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2FB6B8" w14:textId="7E8CC753" w:rsidR="006F66D2" w:rsidRPr="00E955E3" w:rsidRDefault="00E6329A" w:rsidP="00E6329A">
      <w:pPr>
        <w:tabs>
          <w:tab w:val="left" w:pos="900"/>
        </w:tabs>
        <w:spacing w:after="0" w:line="240" w:lineRule="auto"/>
        <w:contextualSpacing/>
        <w:jc w:val="both"/>
        <w:rPr>
          <w:rFonts w:ascii="Calibri Light" w:hAnsi="Calibri Light" w:cs="Calibri Light"/>
        </w:rPr>
      </w:pPr>
      <w:r>
        <w:rPr>
          <w:rFonts w:ascii="Calibri Light" w:hAnsi="Calibri Light" w:cs="Calibri Light"/>
          <w:noProof/>
        </w:rPr>
        <w:drawing>
          <wp:inline distT="0" distB="0" distL="0" distR="0" wp14:anchorId="11CE910C" wp14:editId="38DFD8CB">
            <wp:extent cx="5760720" cy="822960"/>
            <wp:effectExtent l="0" t="0" r="508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22960"/>
                    </a:xfrm>
                    <a:prstGeom prst="rect">
                      <a:avLst/>
                    </a:prstGeom>
                  </pic:spPr>
                </pic:pic>
              </a:graphicData>
            </a:graphic>
          </wp:inline>
        </w:drawing>
      </w:r>
    </w:p>
    <w:p w14:paraId="06817170" w14:textId="77777777" w:rsidR="006F66D2" w:rsidRPr="00E955E3" w:rsidRDefault="006F66D2" w:rsidP="007F3CCE">
      <w:pPr>
        <w:contextualSpacing/>
        <w:jc w:val="center"/>
        <w:rPr>
          <w:rFonts w:ascii="Calibri Light" w:hAnsi="Calibri Light" w:cs="Calibri Light"/>
          <w:b/>
        </w:rPr>
      </w:pPr>
      <w:r w:rsidRPr="00E955E3">
        <w:rPr>
          <w:rFonts w:ascii="Calibri Light" w:hAnsi="Calibri Light" w:cs="Calibri Light"/>
          <w:b/>
        </w:rPr>
        <w:t xml:space="preserve">OŚWIADCZENIE UCZESTNIKA PROJEKTU </w:t>
      </w:r>
    </w:p>
    <w:p w14:paraId="2EE978D5" w14:textId="77777777" w:rsidR="006F66D2" w:rsidRPr="00E955E3" w:rsidRDefault="006F66D2" w:rsidP="007F3CCE">
      <w:pPr>
        <w:contextualSpacing/>
        <w:jc w:val="center"/>
        <w:rPr>
          <w:rFonts w:ascii="Calibri Light" w:hAnsi="Calibri Light" w:cs="Calibri Light"/>
        </w:rPr>
      </w:pPr>
      <w:r w:rsidRPr="00E955E3">
        <w:rPr>
          <w:rFonts w:ascii="Calibri Light" w:hAnsi="Calibri Light" w:cs="Calibri Light"/>
        </w:rPr>
        <w:t>(</w:t>
      </w:r>
      <w:r w:rsidR="008B6868" w:rsidRPr="00E955E3">
        <w:rPr>
          <w:rFonts w:ascii="Calibri Light" w:hAnsi="Calibri Light" w:cs="Calibri Light"/>
        </w:rPr>
        <w:t xml:space="preserve">uwzględnia </w:t>
      </w:r>
      <w:r w:rsidRPr="00E955E3">
        <w:rPr>
          <w:rFonts w:ascii="Calibri Light" w:hAnsi="Calibri Light" w:cs="Calibri Light"/>
        </w:rPr>
        <w:t xml:space="preserve">obowiązek informacyjny realizowany w związku z art. 13 i art. </w:t>
      </w:r>
      <w:proofErr w:type="gramStart"/>
      <w:r w:rsidRPr="00E955E3">
        <w:rPr>
          <w:rFonts w:ascii="Calibri Light" w:hAnsi="Calibri Light" w:cs="Calibri Light"/>
        </w:rPr>
        <w:t>14  Rozporządzenia</w:t>
      </w:r>
      <w:proofErr w:type="gramEnd"/>
      <w:r w:rsidRPr="00E955E3">
        <w:rPr>
          <w:rFonts w:ascii="Calibri Light" w:hAnsi="Calibri Light" w:cs="Calibri Light"/>
        </w:rPr>
        <w:t xml:space="preserve"> Parlamentu Europejskiego i Rady (UE) 2016/679)</w:t>
      </w:r>
    </w:p>
    <w:p w14:paraId="4DCD3E1F" w14:textId="77777777" w:rsidR="006F66D2" w:rsidRPr="00E955E3" w:rsidRDefault="006F66D2" w:rsidP="007F3CCE">
      <w:pPr>
        <w:contextualSpacing/>
        <w:rPr>
          <w:rFonts w:ascii="Calibri Light" w:hAnsi="Calibri Light" w:cs="Calibri Light"/>
        </w:rPr>
      </w:pPr>
    </w:p>
    <w:p w14:paraId="55D514AF" w14:textId="1A829B5C" w:rsidR="006F66D2" w:rsidRDefault="006F66D2" w:rsidP="007F3CCE">
      <w:pPr>
        <w:spacing w:after="120" w:line="240" w:lineRule="auto"/>
        <w:contextualSpacing/>
        <w:rPr>
          <w:rFonts w:ascii="Calibri Light" w:hAnsi="Calibri Light" w:cs="Calibri Light"/>
        </w:rPr>
      </w:pPr>
      <w:r w:rsidRPr="00E955E3">
        <w:rPr>
          <w:rFonts w:ascii="Calibri Light" w:hAnsi="Calibri Light" w:cs="Calibri Light"/>
        </w:rPr>
        <w:t xml:space="preserve">W związku z przystąpieniem do projektu pn. </w:t>
      </w:r>
      <w:r w:rsidR="007F3CCE" w:rsidRPr="00E955E3">
        <w:rPr>
          <w:rFonts w:ascii="Calibri Light" w:hAnsi="Calibri Light" w:cs="Calibri Light"/>
        </w:rPr>
        <w:t>Samodzielni! O numerze POWR.01.02.01.24-0</w:t>
      </w:r>
      <w:r w:rsidR="00C0264E">
        <w:rPr>
          <w:rFonts w:ascii="Calibri Light" w:hAnsi="Calibri Light" w:cs="Calibri Light"/>
        </w:rPr>
        <w:t>0</w:t>
      </w:r>
      <w:r w:rsidR="007F3CCE" w:rsidRPr="00E955E3">
        <w:rPr>
          <w:rFonts w:ascii="Calibri Light" w:hAnsi="Calibri Light" w:cs="Calibri Light"/>
        </w:rPr>
        <w:t>67/20</w:t>
      </w:r>
      <w:r w:rsidRPr="00E955E3">
        <w:rPr>
          <w:rFonts w:ascii="Calibri Light" w:hAnsi="Calibri Light" w:cs="Calibri Light"/>
        </w:rPr>
        <w:t xml:space="preserve"> przyjmuję do wiadomości, że:</w:t>
      </w:r>
    </w:p>
    <w:p w14:paraId="6A876D37" w14:textId="77777777" w:rsidR="0022016D" w:rsidRDefault="0022016D" w:rsidP="0022016D">
      <w:pPr>
        <w:numPr>
          <w:ilvl w:val="0"/>
          <w:numId w:val="79"/>
        </w:numPr>
        <w:spacing w:after="120" w:line="240" w:lineRule="auto"/>
        <w:contextualSpacing/>
        <w:rPr>
          <w:rFonts w:ascii="Calibri Light" w:hAnsi="Calibri Light" w:cs="Calibri Light"/>
        </w:rPr>
      </w:pPr>
      <w:r>
        <w:rPr>
          <w:rFonts w:ascii="Calibri Light" w:hAnsi="Calibri Light" w:cs="Calibri Light"/>
        </w:rPr>
        <w:t>Nie biorę udziału w innym projekcie aktywizacji zawodowej współfinansowanym ze środków Europejskiego Funduszu Społecznego i w okresie od momentu przystąpienia do projektu „Samodzielni!” do momentu zakończenia wsparcia nie będę uczestniczyć w innym projekcie aktywizacji zawodowej współfinansowanym ze środków Europejskiego Funduszu Społecznego.</w:t>
      </w:r>
    </w:p>
    <w:p w14:paraId="6875C98B" w14:textId="77777777" w:rsidR="0022016D" w:rsidRDefault="0022016D" w:rsidP="0022016D">
      <w:pPr>
        <w:numPr>
          <w:ilvl w:val="0"/>
          <w:numId w:val="79"/>
        </w:numPr>
        <w:spacing w:after="120" w:line="240" w:lineRule="auto"/>
        <w:contextualSpacing/>
        <w:rPr>
          <w:rFonts w:ascii="Calibri Light" w:hAnsi="Calibri Light" w:cs="Calibri Light"/>
        </w:rPr>
      </w:pPr>
      <w:r>
        <w:rPr>
          <w:rFonts w:ascii="Calibri Light" w:hAnsi="Calibri Light" w:cs="Calibri Light"/>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14:paraId="09C1CF49" w14:textId="77777777" w:rsidR="0022016D" w:rsidRPr="00E955E3" w:rsidRDefault="0022016D" w:rsidP="0022016D">
      <w:pPr>
        <w:numPr>
          <w:ilvl w:val="0"/>
          <w:numId w:val="79"/>
        </w:numPr>
        <w:spacing w:after="120" w:line="240" w:lineRule="auto"/>
        <w:contextualSpacing/>
        <w:rPr>
          <w:rFonts w:ascii="Calibri Light" w:hAnsi="Calibri Light" w:cs="Calibri Light"/>
        </w:rPr>
      </w:pPr>
      <w:r>
        <w:rPr>
          <w:rFonts w:ascii="Calibri Light" w:hAnsi="Calibri Light" w:cs="Calibri Light"/>
        </w:rPr>
        <w:t>W ciągu trzech miesięcy po zakończeniu udziału w projekcie udostępnię dane dotyczące mojego statusu na rynku pracy</w:t>
      </w:r>
    </w:p>
    <w:p w14:paraId="6B39EBAC" w14:textId="77777777" w:rsidR="0022016D" w:rsidRDefault="0022016D" w:rsidP="0022016D">
      <w:pPr>
        <w:suppressAutoHyphens w:val="0"/>
        <w:spacing w:after="120" w:line="240" w:lineRule="auto"/>
        <w:contextualSpacing/>
        <w:rPr>
          <w:rFonts w:ascii="Calibri Light" w:hAnsi="Calibri Light" w:cs="Calibri Light"/>
        </w:rPr>
      </w:pPr>
    </w:p>
    <w:p w14:paraId="2813229E" w14:textId="77777777" w:rsidR="0022016D" w:rsidRDefault="0022016D" w:rsidP="0022016D">
      <w:pPr>
        <w:suppressAutoHyphens w:val="0"/>
        <w:spacing w:after="120" w:line="240" w:lineRule="auto"/>
        <w:contextualSpacing/>
        <w:rPr>
          <w:rFonts w:ascii="Calibri Light" w:hAnsi="Calibri Light" w:cs="Calibri Light"/>
        </w:rPr>
      </w:pPr>
      <w:r>
        <w:rPr>
          <w:rFonts w:ascii="Calibri Light" w:hAnsi="Calibri Light" w:cs="Calibri Light"/>
        </w:rPr>
        <w:t>Przyjmuję również do wiadomości, że w związku z realizacją projektu „Samodzielni!”:</w:t>
      </w:r>
    </w:p>
    <w:p w14:paraId="0123C811" w14:textId="77777777" w:rsidR="006F66D2" w:rsidRPr="00E955E3" w:rsidRDefault="006F66D2" w:rsidP="007F3CCE">
      <w:pPr>
        <w:numPr>
          <w:ilvl w:val="0"/>
          <w:numId w:val="41"/>
        </w:numPr>
        <w:suppressAutoHyphens w:val="0"/>
        <w:spacing w:after="120" w:line="240" w:lineRule="auto"/>
        <w:contextualSpacing/>
        <w:rPr>
          <w:rFonts w:ascii="Calibri Light" w:hAnsi="Calibri Light" w:cs="Calibri Light"/>
        </w:rPr>
      </w:pPr>
      <w:r w:rsidRPr="00E955E3">
        <w:rPr>
          <w:rFonts w:ascii="Calibri Light" w:hAnsi="Calibri Light" w:cs="Calibri Light"/>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54BEDE49" w14:textId="77777777" w:rsidR="006F66D2" w:rsidRPr="00E955E3" w:rsidRDefault="006F66D2" w:rsidP="007F3CCE">
      <w:pPr>
        <w:numPr>
          <w:ilvl w:val="0"/>
          <w:numId w:val="41"/>
        </w:numPr>
        <w:suppressAutoHyphens w:val="0"/>
        <w:spacing w:after="120" w:line="240" w:lineRule="auto"/>
        <w:contextualSpacing/>
        <w:rPr>
          <w:rFonts w:ascii="Calibri Light" w:hAnsi="Calibri Light" w:cs="Calibri Light"/>
        </w:rPr>
      </w:pPr>
      <w:r w:rsidRPr="00E955E3">
        <w:rPr>
          <w:rFonts w:ascii="Calibri Light" w:hAnsi="Calibri Light" w:cs="Calibri Light"/>
        </w:rPr>
        <w:t>Przetwarzanie moich danych osobowych jest zgodne z prawem i spełnia warunki, o których mowa art. 6 ust. 1 lit. c oraz art. 9 ust. 2 lit. g Rozporządzenia Parlamentu Europejskiego i Rady (UE) 2016/679 (</w:t>
      </w:r>
      <w:proofErr w:type="gramStart"/>
      <w:r w:rsidRPr="00E955E3">
        <w:rPr>
          <w:rFonts w:ascii="Calibri Light" w:hAnsi="Calibri Light" w:cs="Calibri Light"/>
        </w:rPr>
        <w:t>RODO)  –</w:t>
      </w:r>
      <w:proofErr w:type="gramEnd"/>
      <w:r w:rsidRPr="00E955E3">
        <w:rPr>
          <w:rFonts w:ascii="Calibri Light" w:hAnsi="Calibri Light" w:cs="Calibri Light"/>
        </w:rPr>
        <w:t xml:space="preserve"> dane osobowe są niezbędne dla realizacji Programu Operacyjnego Wiedza Edukacja Rozwój 2014-2020 (PO WER) na podstawie: </w:t>
      </w:r>
    </w:p>
    <w:p w14:paraId="39627382" w14:textId="77777777" w:rsidR="006F66D2" w:rsidRPr="00E955E3" w:rsidRDefault="006F66D2" w:rsidP="007F3CCE">
      <w:pPr>
        <w:numPr>
          <w:ilvl w:val="0"/>
          <w:numId w:val="19"/>
        </w:numPr>
        <w:suppressAutoHyphens w:val="0"/>
        <w:spacing w:after="60" w:line="240" w:lineRule="auto"/>
        <w:ind w:left="1068"/>
        <w:contextualSpacing/>
        <w:rPr>
          <w:rFonts w:ascii="Calibri Light" w:hAnsi="Calibri Light" w:cs="Calibri Light"/>
        </w:rPr>
      </w:pPr>
      <w:r w:rsidRPr="00E955E3">
        <w:rPr>
          <w:rFonts w:ascii="Calibri Light" w:hAnsi="Calibri Light" w:cs="Calibri Light"/>
        </w:rPr>
        <w:t xml:space="preserve">rozporządzenia Parlamentu Europejskiego i Rady (UE) nr 1303/2013 z dnia </w:t>
      </w:r>
      <w:r w:rsidRPr="00E955E3">
        <w:rPr>
          <w:rFonts w:ascii="Calibri Light" w:hAnsi="Calibri Light" w:cs="Calibri Light"/>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955E3">
        <w:rPr>
          <w:rFonts w:ascii="Calibri Light" w:hAnsi="Calibri Light" w:cs="Calibri Light"/>
        </w:rPr>
        <w:t>późn</w:t>
      </w:r>
      <w:proofErr w:type="spellEnd"/>
      <w:r w:rsidRPr="00E955E3">
        <w:rPr>
          <w:rFonts w:ascii="Calibri Light" w:hAnsi="Calibri Light" w:cs="Calibri Light"/>
        </w:rPr>
        <w:t>. zm.),</w:t>
      </w:r>
    </w:p>
    <w:p w14:paraId="10F61121" w14:textId="77777777" w:rsidR="006F66D2" w:rsidRPr="00E955E3" w:rsidRDefault="006F66D2" w:rsidP="007F3CCE">
      <w:pPr>
        <w:numPr>
          <w:ilvl w:val="0"/>
          <w:numId w:val="19"/>
        </w:numPr>
        <w:suppressAutoHyphens w:val="0"/>
        <w:spacing w:after="60" w:line="240" w:lineRule="auto"/>
        <w:contextualSpacing/>
        <w:rPr>
          <w:rFonts w:ascii="Calibri Light" w:hAnsi="Calibri Light" w:cs="Calibri Light"/>
        </w:rPr>
      </w:pPr>
      <w:r w:rsidRPr="00E955E3">
        <w:rPr>
          <w:rFonts w:ascii="Calibri Light" w:hAnsi="Calibri Light" w:cs="Calibri Light"/>
        </w:rPr>
        <w:t xml:space="preserve">rozporządzenia Parlamentu Europejskiego i Rady (UE) nr 1304/2013 z dnia </w:t>
      </w:r>
      <w:r w:rsidRPr="00E955E3">
        <w:rPr>
          <w:rFonts w:ascii="Calibri Light" w:hAnsi="Calibri Light" w:cs="Calibri Light"/>
        </w:rPr>
        <w:br/>
        <w:t xml:space="preserve">17 grudnia 2013 r. w sprawie Europejskiego Funduszu Społecznego i uchylającego rozporządzenie Rady (WE) nr 1081/2006 (Dz. Urz. UE L 347 z 20.12.2013, str. 470, z </w:t>
      </w:r>
      <w:proofErr w:type="spellStart"/>
      <w:r w:rsidRPr="00E955E3">
        <w:rPr>
          <w:rFonts w:ascii="Calibri Light" w:hAnsi="Calibri Light" w:cs="Calibri Light"/>
        </w:rPr>
        <w:t>późn</w:t>
      </w:r>
      <w:proofErr w:type="spellEnd"/>
      <w:r w:rsidRPr="00E955E3">
        <w:rPr>
          <w:rFonts w:ascii="Calibri Light" w:hAnsi="Calibri Light" w:cs="Calibri Light"/>
        </w:rPr>
        <w:t>. zm.),</w:t>
      </w:r>
    </w:p>
    <w:p w14:paraId="4AFBDCBB" w14:textId="77777777" w:rsidR="006F66D2" w:rsidRPr="00E955E3" w:rsidRDefault="006F66D2" w:rsidP="007F3CCE">
      <w:pPr>
        <w:numPr>
          <w:ilvl w:val="0"/>
          <w:numId w:val="19"/>
        </w:numPr>
        <w:tabs>
          <w:tab w:val="clear" w:pos="0"/>
        </w:tabs>
        <w:suppressAutoHyphens w:val="0"/>
        <w:spacing w:after="60" w:line="240" w:lineRule="auto"/>
        <w:contextualSpacing/>
        <w:rPr>
          <w:rFonts w:ascii="Calibri Light" w:hAnsi="Calibri Light" w:cs="Calibri Light"/>
        </w:rPr>
      </w:pPr>
      <w:r w:rsidRPr="00E955E3">
        <w:rPr>
          <w:rFonts w:ascii="Calibri Light" w:hAnsi="Calibri Light" w:cs="Calibri Light"/>
        </w:rPr>
        <w:t xml:space="preserve">ustawy z dnia 11 lipca 2014 r. o zasadach realizacji programów w zakresie polityki spójności finansowanych w perspektywie finansowej 2014–2020 (Dz. U. z 2018 r. poz. 1431, z </w:t>
      </w:r>
      <w:proofErr w:type="spellStart"/>
      <w:r w:rsidRPr="00E955E3">
        <w:rPr>
          <w:rFonts w:ascii="Calibri Light" w:hAnsi="Calibri Light" w:cs="Calibri Light"/>
        </w:rPr>
        <w:t>późn</w:t>
      </w:r>
      <w:proofErr w:type="spellEnd"/>
      <w:r w:rsidRPr="00E955E3">
        <w:rPr>
          <w:rFonts w:ascii="Calibri Light" w:hAnsi="Calibri Light" w:cs="Calibri Light"/>
        </w:rPr>
        <w:t>. zm.);</w:t>
      </w:r>
    </w:p>
    <w:p w14:paraId="3B4FBF2F" w14:textId="77777777" w:rsidR="006F66D2" w:rsidRPr="00E955E3" w:rsidRDefault="006F66D2" w:rsidP="007F3CCE">
      <w:pPr>
        <w:numPr>
          <w:ilvl w:val="0"/>
          <w:numId w:val="19"/>
        </w:numPr>
        <w:tabs>
          <w:tab w:val="clear" w:pos="0"/>
        </w:tabs>
        <w:suppressAutoHyphens w:val="0"/>
        <w:spacing w:after="60" w:line="240" w:lineRule="auto"/>
        <w:contextualSpacing/>
        <w:rPr>
          <w:rFonts w:ascii="Calibri Light" w:hAnsi="Calibri Light" w:cs="Calibri Light"/>
        </w:rPr>
      </w:pPr>
      <w:r w:rsidRPr="00E955E3">
        <w:rPr>
          <w:rFonts w:ascii="Calibri Light" w:hAnsi="Calibri Light" w:cs="Calibri Light"/>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D665253" w14:textId="77777777" w:rsidR="006F66D2" w:rsidRPr="00E955E3" w:rsidRDefault="006F66D2" w:rsidP="007F3CCE">
      <w:pPr>
        <w:numPr>
          <w:ilvl w:val="0"/>
          <w:numId w:val="41"/>
        </w:numPr>
        <w:suppressAutoHyphens w:val="0"/>
        <w:spacing w:after="120" w:line="240" w:lineRule="auto"/>
        <w:contextualSpacing/>
        <w:rPr>
          <w:rFonts w:ascii="Calibri Light" w:hAnsi="Calibri Light" w:cs="Calibri Light"/>
        </w:rPr>
      </w:pPr>
      <w:r w:rsidRPr="00E955E3">
        <w:rPr>
          <w:rFonts w:ascii="Calibri Light" w:hAnsi="Calibri Light" w:cs="Calibri Light"/>
        </w:rPr>
        <w:t>Moje dane osobowe będą przetwarzane w zbiorach: „Program Operacyjny Wiedza Edukacja Rozwój”, „Centralny system teleinformatyczny wspierający realizacje programów operacyjnych”.</w:t>
      </w:r>
    </w:p>
    <w:p w14:paraId="59713BB4" w14:textId="77777777" w:rsidR="006F66D2" w:rsidRPr="00E955E3" w:rsidRDefault="006F66D2" w:rsidP="007F3CCE">
      <w:pPr>
        <w:numPr>
          <w:ilvl w:val="0"/>
          <w:numId w:val="41"/>
        </w:numPr>
        <w:suppressAutoHyphens w:val="0"/>
        <w:spacing w:after="120" w:line="240" w:lineRule="auto"/>
        <w:contextualSpacing/>
        <w:rPr>
          <w:rFonts w:ascii="Calibri Light" w:hAnsi="Calibri Light" w:cs="Calibri Light"/>
        </w:rPr>
      </w:pPr>
      <w:r w:rsidRPr="00E955E3">
        <w:rPr>
          <w:rFonts w:ascii="Calibri Light" w:hAnsi="Calibri Light" w:cs="Calibri Light"/>
        </w:rPr>
        <w:t xml:space="preserve">Moje dane osobowe będą przetwarzane wyłącznie w celu realizacji projektu </w:t>
      </w:r>
      <w:r w:rsidR="007F3CCE" w:rsidRPr="00E955E3">
        <w:rPr>
          <w:rFonts w:ascii="Calibri Light" w:hAnsi="Calibri Light" w:cs="Calibri Light"/>
        </w:rPr>
        <w:t>„Samodzielni!”</w:t>
      </w:r>
      <w:r w:rsidRPr="00E955E3">
        <w:rPr>
          <w:rFonts w:ascii="Calibri Light" w:hAnsi="Calibri Light" w:cs="Calibri Light"/>
        </w:rPr>
        <w:t xml:space="preserve">, </w:t>
      </w:r>
      <w:r w:rsidR="007F3CCE" w:rsidRPr="00E955E3">
        <w:rPr>
          <w:rFonts w:ascii="Calibri Light" w:hAnsi="Calibri Light" w:cs="Calibri Light"/>
        </w:rPr>
        <w:br/>
      </w:r>
      <w:r w:rsidRPr="00E955E3">
        <w:rPr>
          <w:rFonts w:ascii="Calibri Light" w:hAnsi="Calibri Light" w:cs="Calibri Light"/>
        </w:rPr>
        <w:t xml:space="preserve">w szczególności potwierdzenia kwalifikowalności wydatków, udzielenia wsparcia, monitoringu, ewaluacji, kontroli, audytu i sprawozdawczości oraz działań informacyjno-promocyjnych </w:t>
      </w:r>
      <w:r w:rsidR="007F3CCE" w:rsidRPr="00E955E3">
        <w:rPr>
          <w:rFonts w:ascii="Calibri Light" w:hAnsi="Calibri Light" w:cs="Calibri Light"/>
        </w:rPr>
        <w:br/>
      </w:r>
      <w:r w:rsidRPr="00E955E3">
        <w:rPr>
          <w:rFonts w:ascii="Calibri Light" w:hAnsi="Calibri Light" w:cs="Calibri Light"/>
        </w:rPr>
        <w:t>w ramach PO WER.</w:t>
      </w:r>
    </w:p>
    <w:p w14:paraId="680C447A" w14:textId="77777777" w:rsidR="006F66D2" w:rsidRPr="00E955E3" w:rsidRDefault="006F66D2" w:rsidP="007F3CCE">
      <w:pPr>
        <w:numPr>
          <w:ilvl w:val="0"/>
          <w:numId w:val="41"/>
        </w:numPr>
        <w:suppressAutoHyphens w:val="0"/>
        <w:spacing w:after="120" w:line="240" w:lineRule="auto"/>
        <w:contextualSpacing/>
        <w:rPr>
          <w:rFonts w:ascii="Calibri Light" w:hAnsi="Calibri Light" w:cs="Calibri Light"/>
        </w:rPr>
      </w:pPr>
      <w:r w:rsidRPr="00E955E3">
        <w:rPr>
          <w:rFonts w:ascii="Calibri Light" w:hAnsi="Calibri Light" w:cs="Calibri Light"/>
        </w:rPr>
        <w:lastRenderedPageBreak/>
        <w:t xml:space="preserve">Moje dane osobowe zostały powierzone do przetwarzania Instytucji Pośredniczącej </w:t>
      </w:r>
      <w:r w:rsidR="007F3CCE" w:rsidRPr="00E955E3">
        <w:rPr>
          <w:rFonts w:ascii="Calibri Light" w:hAnsi="Calibri Light" w:cs="Calibri Light"/>
        </w:rPr>
        <w:br/>
        <w:t>–</w:t>
      </w:r>
      <w:r w:rsidRPr="00E955E3">
        <w:rPr>
          <w:rFonts w:ascii="Calibri Light" w:hAnsi="Calibri Light" w:cs="Calibri Light"/>
        </w:rPr>
        <w:t xml:space="preserve"> </w:t>
      </w:r>
      <w:r w:rsidR="007F3CCE" w:rsidRPr="00E955E3">
        <w:rPr>
          <w:rFonts w:ascii="Calibri Light" w:hAnsi="Calibri Light" w:cs="Calibri Light"/>
        </w:rPr>
        <w:t>Wojewódzkiemu Urzędowi Pracy w Katowicach, ul. Kościuszki 30, 40-048 Katowice</w:t>
      </w:r>
      <w:r w:rsidRPr="00E955E3">
        <w:rPr>
          <w:rFonts w:ascii="Calibri Light" w:hAnsi="Calibri Light" w:cs="Calibri Light"/>
        </w:rPr>
        <w:t xml:space="preserve">, beneficjentowi realizującemu projekt  - </w:t>
      </w:r>
      <w:r w:rsidR="007F3CCE" w:rsidRPr="00E955E3">
        <w:rPr>
          <w:rFonts w:ascii="Calibri Light" w:hAnsi="Calibri Light" w:cs="Calibri Light"/>
        </w:rPr>
        <w:t>Stowarzyszeniu MOST, ul. Bytomska 24, 41-800 Zabrze</w:t>
      </w:r>
      <w:r w:rsidRPr="00E955E3">
        <w:rPr>
          <w:rFonts w:ascii="Calibri Light" w:hAnsi="Calibri Light" w:cs="Calibri Light"/>
        </w:rPr>
        <w:t xml:space="preserve"> oraz podmiotom, które na zlecenie beneficjenta uczestniczą w realizacji projektu </w:t>
      </w:r>
      <w:r w:rsidR="007F3CCE" w:rsidRPr="00E955E3">
        <w:rPr>
          <w:rFonts w:ascii="Calibri Light" w:hAnsi="Calibri Light" w:cs="Calibri Light"/>
        </w:rPr>
        <w:t xml:space="preserve">(partnerzy projektu) </w:t>
      </w:r>
      <w:r w:rsidRPr="00E955E3">
        <w:rPr>
          <w:rFonts w:ascii="Calibri Light" w:hAnsi="Calibri Light" w:cs="Calibri Light"/>
        </w:rPr>
        <w:t xml:space="preserve">- </w:t>
      </w:r>
      <w:r w:rsidR="007F3CCE" w:rsidRPr="00E955E3">
        <w:rPr>
          <w:rFonts w:ascii="Calibri Light" w:hAnsi="Calibri Light" w:cs="Calibri Light"/>
        </w:rPr>
        <w:t xml:space="preserve">Lokalnej Grupie Działania Wspólny Rozwój, ul. Mazowiecka 2, 44-335 Jastrzębie Zdrój oraz Fundacji </w:t>
      </w:r>
      <w:proofErr w:type="spellStart"/>
      <w:r w:rsidR="007F3CCE" w:rsidRPr="00E955E3">
        <w:rPr>
          <w:rFonts w:ascii="Calibri Light" w:hAnsi="Calibri Light" w:cs="Calibri Light"/>
        </w:rPr>
        <w:t>Profesjologia</w:t>
      </w:r>
      <w:proofErr w:type="spellEnd"/>
      <w:r w:rsidR="007F3CCE" w:rsidRPr="00E955E3">
        <w:rPr>
          <w:rFonts w:ascii="Calibri Light" w:hAnsi="Calibri Light" w:cs="Calibri Light"/>
        </w:rPr>
        <w:t xml:space="preserve"> Aktywizacji Rynku Pracy, ul. </w:t>
      </w:r>
      <w:proofErr w:type="spellStart"/>
      <w:r w:rsidR="007F3CCE" w:rsidRPr="00E955E3">
        <w:rPr>
          <w:rFonts w:ascii="Calibri Light" w:hAnsi="Calibri Light" w:cs="Calibri Light"/>
        </w:rPr>
        <w:t>Zdziebły</w:t>
      </w:r>
      <w:proofErr w:type="spellEnd"/>
      <w:r w:rsidR="007F3CCE" w:rsidRPr="00E955E3">
        <w:rPr>
          <w:rFonts w:ascii="Calibri Light" w:hAnsi="Calibri Light" w:cs="Calibri Light"/>
        </w:rPr>
        <w:t xml:space="preserve"> 21b, 44-337 Jastrzębie Zdrój</w:t>
      </w:r>
      <w:r w:rsidRPr="00E955E3">
        <w:rPr>
          <w:rFonts w:ascii="Calibri Light" w:hAnsi="Calibri Light" w:cs="Calibri Light"/>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39ABDF3A" w14:textId="77777777" w:rsidR="006F66D2" w:rsidRPr="00E955E3" w:rsidRDefault="006F66D2" w:rsidP="007F3CCE">
      <w:pPr>
        <w:numPr>
          <w:ilvl w:val="0"/>
          <w:numId w:val="41"/>
        </w:numPr>
        <w:suppressAutoHyphens w:val="0"/>
        <w:spacing w:after="120" w:line="240" w:lineRule="auto"/>
        <w:contextualSpacing/>
        <w:rPr>
          <w:rFonts w:ascii="Calibri Light" w:hAnsi="Calibri Light" w:cs="Calibri Light"/>
        </w:rPr>
      </w:pPr>
      <w:r w:rsidRPr="00E955E3">
        <w:rPr>
          <w:rFonts w:ascii="Calibri Light" w:hAnsi="Calibri Light" w:cs="Calibri Light"/>
        </w:rPr>
        <w:t xml:space="preserve">Moje dane osobowe mogą zostać udostępnione organom upoważnionym zgodnie </w:t>
      </w:r>
      <w:r w:rsidR="007F3CCE" w:rsidRPr="00E955E3">
        <w:rPr>
          <w:rFonts w:ascii="Calibri Light" w:hAnsi="Calibri Light" w:cs="Calibri Light"/>
        </w:rPr>
        <w:br/>
      </w:r>
      <w:r w:rsidRPr="00E955E3">
        <w:rPr>
          <w:rFonts w:ascii="Calibri Light" w:hAnsi="Calibri Light" w:cs="Calibri Light"/>
        </w:rPr>
        <w:t>z obowiązującym prawem.</w:t>
      </w:r>
    </w:p>
    <w:p w14:paraId="119F84EC" w14:textId="77777777" w:rsidR="006F66D2" w:rsidRPr="00E955E3" w:rsidRDefault="006F66D2" w:rsidP="007F3CCE">
      <w:pPr>
        <w:numPr>
          <w:ilvl w:val="0"/>
          <w:numId w:val="41"/>
        </w:numPr>
        <w:suppressAutoHyphens w:val="0"/>
        <w:spacing w:after="120" w:line="240" w:lineRule="auto"/>
        <w:contextualSpacing/>
        <w:rPr>
          <w:rFonts w:ascii="Calibri Light" w:hAnsi="Calibri Light" w:cs="Calibri Light"/>
        </w:rPr>
      </w:pPr>
      <w:r w:rsidRPr="00E955E3">
        <w:rPr>
          <w:rFonts w:ascii="Calibri Light" w:hAnsi="Calibri Light" w:cs="Calibri Light"/>
        </w:rPr>
        <w:t>Podanie danych jest warunkiem koniecznym otrzymania wsparcia, a odmowa ich podania jest równoznaczna z brakiem możliwości udzielenia wsparcia w ramach projektu.</w:t>
      </w:r>
    </w:p>
    <w:p w14:paraId="2FBB04D6" w14:textId="77777777" w:rsidR="006F66D2" w:rsidRPr="00E955E3" w:rsidRDefault="006F66D2" w:rsidP="007F3CCE">
      <w:pPr>
        <w:numPr>
          <w:ilvl w:val="0"/>
          <w:numId w:val="41"/>
        </w:numPr>
        <w:suppressAutoHyphens w:val="0"/>
        <w:spacing w:after="120" w:line="240" w:lineRule="auto"/>
        <w:contextualSpacing/>
        <w:rPr>
          <w:rFonts w:ascii="Calibri Light" w:hAnsi="Calibri Light" w:cs="Calibri Light"/>
        </w:rPr>
      </w:pPr>
      <w:r w:rsidRPr="00E955E3">
        <w:rPr>
          <w:rFonts w:ascii="Calibri Light" w:hAnsi="Calibri Light" w:cs="Calibri Light"/>
        </w:rPr>
        <w:t>W terminie 4 tygodni po zakończeniu udziału w projekcie przekażę beneficjentowi dane dotyczące mojego statusu na rynku pracy oraz informacje na temat udziału w kształceniu lub szkoleniu oraz uzyskania kwalifikacji lub nabycia kompetencji.</w:t>
      </w:r>
    </w:p>
    <w:p w14:paraId="34B55AF0" w14:textId="77777777" w:rsidR="006F66D2" w:rsidRPr="00E955E3" w:rsidRDefault="006F66D2" w:rsidP="007F3CCE">
      <w:pPr>
        <w:numPr>
          <w:ilvl w:val="0"/>
          <w:numId w:val="41"/>
        </w:numPr>
        <w:suppressAutoHyphens w:val="0"/>
        <w:spacing w:after="120" w:line="240" w:lineRule="auto"/>
        <w:contextualSpacing/>
        <w:rPr>
          <w:rFonts w:ascii="Calibri Light" w:hAnsi="Calibri Light" w:cs="Calibri Light"/>
        </w:rPr>
      </w:pPr>
      <w:r w:rsidRPr="00E955E3">
        <w:rPr>
          <w:rFonts w:ascii="Calibri Light" w:hAnsi="Calibri Light" w:cs="Calibri Light"/>
        </w:rPr>
        <w:t>W ciągu trzech miesięcy po zakończeniu udziału w projekcie udostępnię dane dotyczące mojego statusu na rynku pracy.</w:t>
      </w:r>
    </w:p>
    <w:p w14:paraId="2C6E70D2" w14:textId="77777777" w:rsidR="006F66D2" w:rsidRPr="00E955E3" w:rsidRDefault="006F66D2" w:rsidP="007F3CCE">
      <w:pPr>
        <w:numPr>
          <w:ilvl w:val="0"/>
          <w:numId w:val="41"/>
        </w:numPr>
        <w:suppressAutoHyphens w:val="0"/>
        <w:spacing w:after="120" w:line="240" w:lineRule="auto"/>
        <w:contextualSpacing/>
        <w:rPr>
          <w:rFonts w:ascii="Calibri Light" w:hAnsi="Calibri Light" w:cs="Calibri Light"/>
        </w:rPr>
      </w:pPr>
      <w:r w:rsidRPr="00E955E3">
        <w:rPr>
          <w:rFonts w:ascii="Calibri Light" w:hAnsi="Calibri Light" w:cs="Calibri Light"/>
        </w:rPr>
        <w:t>Moje dane osobowe nie będą przekazywane do państwa trzeciego lub organizacji międzynarodowej.</w:t>
      </w:r>
    </w:p>
    <w:p w14:paraId="23EAF4A5" w14:textId="77777777" w:rsidR="006F66D2" w:rsidRPr="00E955E3" w:rsidRDefault="006F66D2" w:rsidP="007F3CCE">
      <w:pPr>
        <w:numPr>
          <w:ilvl w:val="0"/>
          <w:numId w:val="41"/>
        </w:numPr>
        <w:suppressAutoHyphens w:val="0"/>
        <w:spacing w:after="120" w:line="240" w:lineRule="auto"/>
        <w:contextualSpacing/>
        <w:rPr>
          <w:rFonts w:ascii="Calibri Light" w:hAnsi="Calibri Light" w:cs="Calibri Light"/>
        </w:rPr>
      </w:pPr>
      <w:r w:rsidRPr="00E955E3">
        <w:rPr>
          <w:rFonts w:ascii="Calibri Light" w:hAnsi="Calibri Light" w:cs="Calibri Light"/>
        </w:rPr>
        <w:t>Moje dane osobowe nie będą poddawane zautomatyzowanemu podejmowaniu decyzji.</w:t>
      </w:r>
    </w:p>
    <w:p w14:paraId="07B814F1" w14:textId="77777777" w:rsidR="006F66D2" w:rsidRPr="00E955E3" w:rsidRDefault="006F66D2" w:rsidP="007F3CCE">
      <w:pPr>
        <w:numPr>
          <w:ilvl w:val="0"/>
          <w:numId w:val="41"/>
        </w:numPr>
        <w:suppressAutoHyphens w:val="0"/>
        <w:spacing w:after="120" w:line="240" w:lineRule="auto"/>
        <w:contextualSpacing/>
        <w:rPr>
          <w:rFonts w:ascii="Calibri Light" w:hAnsi="Calibri Light" w:cs="Calibri Light"/>
        </w:rPr>
      </w:pPr>
      <w:r w:rsidRPr="00E955E3">
        <w:rPr>
          <w:rFonts w:ascii="Calibri Light" w:hAnsi="Calibri Light" w:cs="Calibri Light"/>
        </w:rPr>
        <w:t>Moje dane osobowe będą przechowywane do czasu rozliczenia Programu Operacyjnego Wiedza Edukacja Rozwój 2014 -2020 oraz zakończenia archiwizowania dokumentacji.</w:t>
      </w:r>
    </w:p>
    <w:p w14:paraId="3C082177" w14:textId="77777777" w:rsidR="006F66D2" w:rsidRPr="00E955E3" w:rsidRDefault="006F66D2" w:rsidP="007F3CCE">
      <w:pPr>
        <w:numPr>
          <w:ilvl w:val="0"/>
          <w:numId w:val="41"/>
        </w:numPr>
        <w:suppressAutoHyphens w:val="0"/>
        <w:contextualSpacing/>
        <w:rPr>
          <w:rFonts w:ascii="Calibri Light" w:hAnsi="Calibri Light" w:cs="Calibri Light"/>
        </w:rPr>
      </w:pPr>
      <w:r w:rsidRPr="00E955E3">
        <w:rPr>
          <w:rFonts w:ascii="Calibri Light" w:hAnsi="Calibri Light" w:cs="Calibri Light"/>
        </w:rPr>
        <w:t xml:space="preserve">Mogę skontaktować się u beneficjenta z osobą, która odpowiada za ochronę przetwarzania danych osobowych wysyłając wiadomość na adres poczty elektronicznej </w:t>
      </w:r>
      <w:r w:rsidR="007F3CCE" w:rsidRPr="00E955E3">
        <w:rPr>
          <w:rFonts w:ascii="Calibri Light" w:hAnsi="Calibri Light" w:cs="Calibri Light"/>
        </w:rPr>
        <w:t>most@mostkatowice.pl</w:t>
      </w:r>
      <w:r w:rsidRPr="00E955E3">
        <w:rPr>
          <w:rFonts w:ascii="Calibri Light" w:hAnsi="Calibri Light" w:cs="Calibri Light"/>
        </w:rPr>
        <w:t xml:space="preserve"> lub z powołanym przez administratora Inspektorem Ochrony Danych wysyłając wiadomość na adres poczty elektronicznej </w:t>
      </w:r>
      <w:hyperlink r:id="rId9" w:history="1">
        <w:r w:rsidRPr="00E955E3">
          <w:rPr>
            <w:rFonts w:ascii="Calibri Light" w:hAnsi="Calibri Light" w:cs="Calibri Light"/>
            <w:color w:val="0000FF"/>
            <w:u w:val="single"/>
          </w:rPr>
          <w:t>iod@miir.gov.pl</w:t>
        </w:r>
      </w:hyperlink>
      <w:r w:rsidRPr="00E955E3">
        <w:rPr>
          <w:rFonts w:ascii="Calibri Light" w:hAnsi="Calibri Light" w:cs="Calibri Light"/>
        </w:rPr>
        <w:t>.</w:t>
      </w:r>
    </w:p>
    <w:p w14:paraId="1EF8A9C0" w14:textId="77777777" w:rsidR="006F66D2" w:rsidRPr="00E955E3" w:rsidRDefault="006F66D2" w:rsidP="007F3CCE">
      <w:pPr>
        <w:numPr>
          <w:ilvl w:val="0"/>
          <w:numId w:val="41"/>
        </w:numPr>
        <w:suppressAutoHyphens w:val="0"/>
        <w:spacing w:after="120" w:line="240" w:lineRule="auto"/>
        <w:contextualSpacing/>
        <w:rPr>
          <w:rFonts w:ascii="Calibri Light" w:hAnsi="Calibri Light" w:cs="Calibri Light"/>
        </w:rPr>
      </w:pPr>
      <w:r w:rsidRPr="00E955E3">
        <w:rPr>
          <w:rFonts w:ascii="Calibri Light" w:hAnsi="Calibri Light" w:cs="Calibri Light"/>
        </w:rPr>
        <w:t xml:space="preserve">Mam prawo dostępu do treści swoich danych i ich sprostowania lub ograniczenia </w:t>
      </w:r>
      <w:proofErr w:type="gramStart"/>
      <w:r w:rsidRPr="00E955E3">
        <w:rPr>
          <w:rFonts w:ascii="Calibri Light" w:hAnsi="Calibri Light" w:cs="Calibri Light"/>
        </w:rPr>
        <w:t>przetwarzania</w:t>
      </w:r>
      <w:proofErr w:type="gramEnd"/>
      <w:r w:rsidRPr="00E955E3">
        <w:rPr>
          <w:rFonts w:ascii="Calibri Light" w:hAnsi="Calibri Light" w:cs="Calibri Light"/>
        </w:rPr>
        <w:t xml:space="preserve"> jeżeli spełnione są przesłanki określone w art. 1</w:t>
      </w:r>
      <w:r w:rsidR="00146E20" w:rsidRPr="00E955E3">
        <w:rPr>
          <w:rFonts w:ascii="Calibri Light" w:hAnsi="Calibri Light" w:cs="Calibri Light"/>
        </w:rPr>
        <w:t>6 i</w:t>
      </w:r>
      <w:r w:rsidRPr="00E955E3">
        <w:rPr>
          <w:rFonts w:ascii="Calibri Light" w:hAnsi="Calibri Light" w:cs="Calibri Light"/>
        </w:rPr>
        <w:t xml:space="preserve"> 18 RODO.</w:t>
      </w:r>
    </w:p>
    <w:p w14:paraId="4494E438" w14:textId="77777777" w:rsidR="006F66D2" w:rsidRPr="00E955E3" w:rsidRDefault="006F66D2" w:rsidP="007F3CCE">
      <w:pPr>
        <w:numPr>
          <w:ilvl w:val="0"/>
          <w:numId w:val="41"/>
        </w:numPr>
        <w:suppressAutoHyphens w:val="0"/>
        <w:spacing w:after="120" w:line="240" w:lineRule="auto"/>
        <w:contextualSpacing/>
        <w:rPr>
          <w:rFonts w:ascii="Calibri Light" w:hAnsi="Calibri Light" w:cs="Calibri Light"/>
        </w:rPr>
      </w:pPr>
      <w:r w:rsidRPr="00E955E3">
        <w:rPr>
          <w:rFonts w:ascii="Calibri Light" w:hAnsi="Calibri Light" w:cs="Calibri Light"/>
        </w:rPr>
        <w:t xml:space="preserve">Mam prawo do wniesienia skargi do organu nadzorczego, którym </w:t>
      </w:r>
      <w:proofErr w:type="gramStart"/>
      <w:r w:rsidRPr="00E955E3">
        <w:rPr>
          <w:rFonts w:ascii="Calibri Light" w:hAnsi="Calibri Light" w:cs="Calibri Light"/>
        </w:rPr>
        <w:t>jest  Prezes</w:t>
      </w:r>
      <w:proofErr w:type="gramEnd"/>
      <w:r w:rsidRPr="00E955E3">
        <w:rPr>
          <w:rFonts w:ascii="Calibri Light" w:hAnsi="Calibri Light" w:cs="Calibri Light"/>
        </w:rPr>
        <w:t xml:space="preserve"> Urzędu Ochrony Danych Osobowych.</w:t>
      </w:r>
    </w:p>
    <w:p w14:paraId="1F041E66" w14:textId="77777777" w:rsidR="006F66D2" w:rsidRPr="00E955E3" w:rsidRDefault="006F66D2" w:rsidP="007F3CCE">
      <w:pPr>
        <w:numPr>
          <w:ilvl w:val="0"/>
          <w:numId w:val="41"/>
        </w:numPr>
        <w:suppressAutoHyphens w:val="0"/>
        <w:spacing w:after="120" w:line="240" w:lineRule="auto"/>
        <w:contextualSpacing/>
        <w:rPr>
          <w:rFonts w:ascii="Calibri Light" w:hAnsi="Calibri Light" w:cs="Calibri Light"/>
        </w:rPr>
      </w:pPr>
      <w:r w:rsidRPr="00E955E3">
        <w:rPr>
          <w:rFonts w:ascii="Calibri Light" w:hAnsi="Calibri Light" w:cs="Calibri Light"/>
        </w:rPr>
        <w:t xml:space="preserve">W celu potwierdzenia kwalifikowalności wydatków w projekcie oraz monitoringu moje dane osobowe takie jak imię (imiona), nazwisko, PESEL, nr projektu, data rozpoczęcia udziału </w:t>
      </w:r>
      <w:r w:rsidR="007F3CCE" w:rsidRPr="00E955E3">
        <w:rPr>
          <w:rFonts w:ascii="Calibri Light" w:hAnsi="Calibri Light" w:cs="Calibri Light"/>
        </w:rPr>
        <w:br/>
      </w:r>
      <w:r w:rsidRPr="00E955E3">
        <w:rPr>
          <w:rFonts w:ascii="Calibri Light" w:hAnsi="Calibri Light" w:cs="Calibri Light"/>
        </w:rPr>
        <w:t xml:space="preserve">w projekcie, data zakończenia udziału w projekcie, kod tytułu ubezpieczenia, wysokość składki </w:t>
      </w:r>
      <w:r w:rsidR="007F3CCE" w:rsidRPr="00E955E3">
        <w:rPr>
          <w:rFonts w:ascii="Calibri Light" w:hAnsi="Calibri Light" w:cs="Calibri Light"/>
        </w:rPr>
        <w:br/>
      </w:r>
      <w:r w:rsidRPr="00E955E3">
        <w:rPr>
          <w:rFonts w:ascii="Calibri Light" w:hAnsi="Calibri Light" w:cs="Calibri Light"/>
        </w:rPr>
        <w:t>z tytułu ubezpieczenia zdrowotnego, wysokość składki z tytułu ubezpieczenia wypadkowego mogą być przetwarzane w zbiorze: „Zbiór danych osobowych z ZUS”. Dla tego zbioru mają zastosowanie informacje jak powyżej</w:t>
      </w:r>
      <w:r w:rsidR="000D0ECB" w:rsidRPr="00E955E3">
        <w:rPr>
          <w:rStyle w:val="Odwoanieprzypisudolnego"/>
          <w:rFonts w:ascii="Calibri Light" w:hAnsi="Calibri Light" w:cs="Calibri Light"/>
        </w:rPr>
        <w:footnoteReference w:id="2"/>
      </w:r>
      <w:r w:rsidRPr="00E955E3">
        <w:rPr>
          <w:rFonts w:ascii="Calibri Light" w:hAnsi="Calibri Light" w:cs="Calibri Light"/>
        </w:rPr>
        <w:t>.</w:t>
      </w:r>
    </w:p>
    <w:p w14:paraId="7C0EF1AA" w14:textId="77777777" w:rsidR="006F66D2" w:rsidRPr="00E955E3" w:rsidRDefault="006F66D2" w:rsidP="007F3CCE">
      <w:pPr>
        <w:spacing w:after="60"/>
        <w:ind w:left="357"/>
        <w:contextualSpacing/>
        <w:rPr>
          <w:rFonts w:ascii="Calibri Light" w:hAnsi="Calibri Light" w:cs="Calibri Light"/>
        </w:rPr>
      </w:pPr>
    </w:p>
    <w:p w14:paraId="6459F2F4" w14:textId="77777777" w:rsidR="006F66D2" w:rsidRPr="00E955E3" w:rsidRDefault="006F66D2" w:rsidP="002431E6">
      <w:pPr>
        <w:spacing w:after="60"/>
        <w:contextualSpacing/>
        <w:rPr>
          <w:rFonts w:ascii="Calibri Light" w:hAnsi="Calibri Light" w:cs="Calibri Light"/>
        </w:rPr>
      </w:pPr>
    </w:p>
    <w:tbl>
      <w:tblPr>
        <w:tblW w:w="0" w:type="auto"/>
        <w:tblLayout w:type="fixed"/>
        <w:tblLook w:val="0000" w:firstRow="0" w:lastRow="0" w:firstColumn="0" w:lastColumn="0" w:noHBand="0" w:noVBand="0"/>
      </w:tblPr>
      <w:tblGrid>
        <w:gridCol w:w="4248"/>
        <w:gridCol w:w="4964"/>
      </w:tblGrid>
      <w:tr w:rsidR="006F66D2" w:rsidRPr="00E955E3" w14:paraId="7589E843" w14:textId="77777777" w:rsidTr="007A3A46">
        <w:trPr>
          <w:trHeight w:val="422"/>
        </w:trPr>
        <w:tc>
          <w:tcPr>
            <w:tcW w:w="4248" w:type="dxa"/>
            <w:shd w:val="clear" w:color="auto" w:fill="auto"/>
          </w:tcPr>
          <w:p w14:paraId="69CA5F91" w14:textId="77777777" w:rsidR="006F66D2" w:rsidRPr="00E955E3" w:rsidRDefault="006F66D2" w:rsidP="007F3CCE">
            <w:pPr>
              <w:spacing w:after="60"/>
              <w:contextualSpacing/>
              <w:rPr>
                <w:rFonts w:ascii="Calibri Light" w:hAnsi="Calibri Light" w:cs="Calibri Light"/>
              </w:rPr>
            </w:pPr>
            <w:r w:rsidRPr="00E955E3">
              <w:rPr>
                <w:rFonts w:ascii="Calibri Light" w:hAnsi="Calibri Light" w:cs="Calibri Light"/>
              </w:rPr>
              <w:t>…..………………………………………</w:t>
            </w:r>
          </w:p>
        </w:tc>
        <w:tc>
          <w:tcPr>
            <w:tcW w:w="4964" w:type="dxa"/>
            <w:shd w:val="clear" w:color="auto" w:fill="auto"/>
          </w:tcPr>
          <w:p w14:paraId="13C13138" w14:textId="77777777" w:rsidR="006F66D2" w:rsidRPr="00E955E3" w:rsidRDefault="006F66D2" w:rsidP="007F3CCE">
            <w:pPr>
              <w:spacing w:after="60"/>
              <w:contextualSpacing/>
              <w:rPr>
                <w:rFonts w:ascii="Calibri Light" w:hAnsi="Calibri Light" w:cs="Calibri Light"/>
              </w:rPr>
            </w:pPr>
            <w:r w:rsidRPr="00E955E3">
              <w:rPr>
                <w:rFonts w:ascii="Calibri Light" w:hAnsi="Calibri Light" w:cs="Calibri Light"/>
              </w:rPr>
              <w:t>……………………………………………</w:t>
            </w:r>
          </w:p>
        </w:tc>
      </w:tr>
      <w:tr w:rsidR="006F66D2" w:rsidRPr="00E955E3" w14:paraId="656F2D07" w14:textId="77777777" w:rsidTr="001156D4">
        <w:tc>
          <w:tcPr>
            <w:tcW w:w="4248" w:type="dxa"/>
            <w:shd w:val="clear" w:color="auto" w:fill="auto"/>
          </w:tcPr>
          <w:p w14:paraId="46A05803" w14:textId="77777777" w:rsidR="006F66D2" w:rsidRPr="00E955E3" w:rsidRDefault="006F66D2" w:rsidP="007F3CCE">
            <w:pPr>
              <w:spacing w:after="60"/>
              <w:contextualSpacing/>
              <w:rPr>
                <w:rFonts w:ascii="Calibri Light" w:hAnsi="Calibri Light" w:cs="Calibri Light"/>
                <w:i/>
              </w:rPr>
            </w:pPr>
            <w:r w:rsidRPr="00E955E3">
              <w:rPr>
                <w:rFonts w:ascii="Calibri Light" w:hAnsi="Calibri Light" w:cs="Calibri Light"/>
                <w:i/>
              </w:rPr>
              <w:t>MIEJSCOWOŚĆ I DATA</w:t>
            </w:r>
          </w:p>
        </w:tc>
        <w:tc>
          <w:tcPr>
            <w:tcW w:w="4964" w:type="dxa"/>
            <w:shd w:val="clear" w:color="auto" w:fill="auto"/>
          </w:tcPr>
          <w:p w14:paraId="105D46BB" w14:textId="77777777" w:rsidR="006F66D2" w:rsidRPr="00E955E3" w:rsidRDefault="006F66D2" w:rsidP="007F3CCE">
            <w:pPr>
              <w:spacing w:after="60"/>
              <w:contextualSpacing/>
              <w:rPr>
                <w:rFonts w:ascii="Calibri Light" w:hAnsi="Calibri Light" w:cs="Calibri Light"/>
              </w:rPr>
            </w:pPr>
            <w:r w:rsidRPr="00E955E3">
              <w:rPr>
                <w:rFonts w:ascii="Calibri Light" w:hAnsi="Calibri Light" w:cs="Calibri Light"/>
                <w:i/>
              </w:rPr>
              <w:t>CZYTELNY PODPIS UCZESTNIKA PROJEKTU</w:t>
            </w:r>
            <w:r w:rsidR="002F7F75" w:rsidRPr="00E955E3">
              <w:rPr>
                <w:rFonts w:ascii="Calibri Light" w:hAnsi="Calibri Light" w:cs="Calibri Light"/>
                <w:i/>
              </w:rPr>
              <w:t>*</w:t>
            </w:r>
          </w:p>
        </w:tc>
      </w:tr>
    </w:tbl>
    <w:p w14:paraId="751F4F1D" w14:textId="77777777" w:rsidR="006F66D2" w:rsidRPr="00E955E3" w:rsidRDefault="006F66D2" w:rsidP="007F3CCE">
      <w:pPr>
        <w:spacing w:after="60"/>
        <w:contextualSpacing/>
        <w:jc w:val="both"/>
        <w:rPr>
          <w:rFonts w:ascii="Calibri Light" w:hAnsi="Calibri Light" w:cs="Calibri Light"/>
        </w:rPr>
      </w:pPr>
    </w:p>
    <w:sectPr w:rsidR="006F66D2" w:rsidRPr="00E955E3" w:rsidSect="00E6329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5D70" w14:textId="77777777" w:rsidR="00FC1DEC" w:rsidRDefault="00FC1DEC">
      <w:pPr>
        <w:spacing w:after="0" w:line="240" w:lineRule="auto"/>
      </w:pPr>
      <w:r>
        <w:separator/>
      </w:r>
    </w:p>
  </w:endnote>
  <w:endnote w:type="continuationSeparator" w:id="0">
    <w:p w14:paraId="29EBD2D4" w14:textId="77777777" w:rsidR="00FC1DEC" w:rsidRDefault="00FC1DEC">
      <w:pPr>
        <w:spacing w:after="0" w:line="240" w:lineRule="auto"/>
      </w:pPr>
      <w:r>
        <w:continuationSeparator/>
      </w:r>
    </w:p>
  </w:endnote>
  <w:endnote w:type="continuationNotice" w:id="1">
    <w:p w14:paraId="4B709216" w14:textId="77777777" w:rsidR="00FC1DEC" w:rsidRDefault="00FC1D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EUAlbertina">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BF42" w14:textId="77777777" w:rsidR="00CF1666" w:rsidRDefault="00CF1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FD8A" w14:textId="77777777" w:rsidR="00CF1666" w:rsidRPr="004D69C2" w:rsidRDefault="00CF1666">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AC27B8">
      <w:rPr>
        <w:rFonts w:ascii="Calibri" w:hAnsi="Calibri" w:cs="Calibri"/>
        <w:noProof/>
        <w:sz w:val="22"/>
        <w:szCs w:val="22"/>
      </w:rPr>
      <w:t>2</w:t>
    </w:r>
    <w:r w:rsidRPr="004D69C2">
      <w:rPr>
        <w:rFonts w:ascii="Calibri" w:hAnsi="Calibri" w:cs="Calibri"/>
        <w:sz w:val="22"/>
        <w:szCs w:val="22"/>
      </w:rPr>
      <w:fldChar w:fldCharType="end"/>
    </w:r>
  </w:p>
  <w:p w14:paraId="6D784EF4" w14:textId="77777777" w:rsidR="00CF1666" w:rsidRDefault="00CF166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C776" w14:textId="77777777"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953B" w14:textId="77777777" w:rsidR="00FC1DEC" w:rsidRDefault="00FC1DEC">
      <w:pPr>
        <w:spacing w:after="0" w:line="240" w:lineRule="auto"/>
      </w:pPr>
      <w:r>
        <w:separator/>
      </w:r>
    </w:p>
  </w:footnote>
  <w:footnote w:type="continuationSeparator" w:id="0">
    <w:p w14:paraId="70D076CA" w14:textId="77777777" w:rsidR="00FC1DEC" w:rsidRDefault="00FC1DEC">
      <w:pPr>
        <w:spacing w:after="0" w:line="240" w:lineRule="auto"/>
      </w:pPr>
      <w:r>
        <w:continuationSeparator/>
      </w:r>
    </w:p>
  </w:footnote>
  <w:footnote w:type="continuationNotice" w:id="1">
    <w:p w14:paraId="6674963F" w14:textId="77777777" w:rsidR="00FC1DEC" w:rsidRDefault="00FC1DEC">
      <w:pPr>
        <w:spacing w:after="0" w:line="240" w:lineRule="auto"/>
      </w:pPr>
    </w:p>
  </w:footnote>
  <w:footnote w:id="2">
    <w:p w14:paraId="09EFEBD3" w14:textId="77777777" w:rsidR="000D0ECB" w:rsidRDefault="000D0ECB">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92DA" w14:textId="77777777" w:rsidR="00CF1666" w:rsidRDefault="00CF16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2512" w14:textId="77777777" w:rsidR="00CF1666" w:rsidRDefault="00CF166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4B04" w14:textId="77777777"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3D2E064"/>
    <w:name w:val="WW8Num1"/>
    <w:lvl w:ilvl="0">
      <w:start w:val="1"/>
      <w:numFmt w:val="decimal"/>
      <w:lvlText w:val="%1."/>
      <w:lvlJc w:val="left"/>
      <w:pPr>
        <w:tabs>
          <w:tab w:val="num" w:pos="360"/>
        </w:tabs>
        <w:ind w:left="360" w:hanging="360"/>
      </w:pPr>
      <w:rPr>
        <w:rFonts w:ascii="Calibri" w:hAnsi="Calibri" w:cs="Calibri"/>
        <w:b w:val="0"/>
        <w:i/>
        <w:sz w:val="22"/>
        <w:szCs w:val="22"/>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5"/>
    <w:multiLevelType w:val="singleLevel"/>
    <w:tmpl w:val="00000005"/>
    <w:lvl w:ilvl="0">
      <w:start w:val="1"/>
      <w:numFmt w:val="decimal"/>
      <w:lvlText w:val="%1)"/>
      <w:lvlJc w:val="left"/>
      <w:pPr>
        <w:ind w:left="720" w:hanging="360"/>
      </w:pPr>
      <w:rPr>
        <w:rFonts w:cs="Calibri" w:hint="default"/>
        <w:b w:val="0"/>
        <w:i w:val="0"/>
      </w:rPr>
    </w:lvl>
  </w:abstractNum>
  <w:abstractNum w:abstractNumId="5" w15:restartNumberingAfterBreak="0">
    <w:nsid w:val="00000006"/>
    <w:multiLevelType w:val="multilevel"/>
    <w:tmpl w:val="44D893A6"/>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6"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0"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2"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4" w15:restartNumberingAfterBreak="0">
    <w:nsid w:val="0000000F"/>
    <w:multiLevelType w:val="multilevel"/>
    <w:tmpl w:val="2E9221FE"/>
    <w:name w:val="WW8Num14"/>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5"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7"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4"/>
    <w:multiLevelType w:val="singleLevel"/>
    <w:tmpl w:val="00000014"/>
    <w:name w:val="WW8Num19"/>
    <w:lvl w:ilvl="0">
      <w:start w:val="1"/>
      <w:numFmt w:val="decimal"/>
      <w:lvlText w:val="%1."/>
      <w:lvlJc w:val="left"/>
      <w:pPr>
        <w:tabs>
          <w:tab w:val="num" w:pos="0"/>
        </w:tabs>
        <w:ind w:left="360" w:hanging="360"/>
      </w:pPr>
      <w:rPr>
        <w:rFonts w:eastAsia="Times New Roman"/>
        <w:b/>
        <w:bCs/>
        <w:iCs/>
        <w:sz w:val="20"/>
        <w:szCs w:val="20"/>
        <w:lang w:val="x-none"/>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4" w15:restartNumberingAfterBreak="0">
    <w:nsid w:val="00000019"/>
    <w:multiLevelType w:val="multilevel"/>
    <w:tmpl w:val="01C401CC"/>
    <w:name w:val="WW8Num25"/>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7"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9"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1"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4"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5"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6"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7" w15:restartNumberingAfterBreak="0">
    <w:nsid w:val="00000026"/>
    <w:multiLevelType w:val="singleLevel"/>
    <w:tmpl w:val="8EA02B18"/>
    <w:name w:val="WW8Num38"/>
    <w:lvl w:ilvl="0">
      <w:start w:val="1"/>
      <w:numFmt w:val="decimal"/>
      <w:lvlText w:val="%1)"/>
      <w:lvlJc w:val="left"/>
      <w:pPr>
        <w:tabs>
          <w:tab w:val="num" w:pos="720"/>
        </w:tabs>
        <w:ind w:left="720" w:hanging="360"/>
      </w:pPr>
      <w:rPr>
        <w:rFonts w:ascii="Calibri" w:hAnsi="Calibri" w:cs="Calibri"/>
        <w:b w:val="0"/>
        <w:i/>
        <w:sz w:val="22"/>
        <w:szCs w:val="22"/>
      </w:rPr>
    </w:lvl>
  </w:abstractNum>
  <w:abstractNum w:abstractNumId="38"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1"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2"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4" w15:restartNumberingAfterBreak="0">
    <w:nsid w:val="0000002D"/>
    <w:multiLevelType w:val="multilevel"/>
    <w:tmpl w:val="3944312C"/>
    <w:name w:val="WW8Num45"/>
    <w:lvl w:ilvl="0">
      <w:start w:val="1"/>
      <w:numFmt w:val="decimal"/>
      <w:lvlText w:val="%1."/>
      <w:lvlJc w:val="left"/>
      <w:pPr>
        <w:tabs>
          <w:tab w:val="num" w:pos="360"/>
        </w:tabs>
        <w:ind w:left="0" w:firstLine="0"/>
      </w:pPr>
      <w:rPr>
        <w:rFonts w:cs="Calibri"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F"/>
    <w:multiLevelType w:val="multilevel"/>
    <w:tmpl w:val="515A5F76"/>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val="0"/>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7"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50"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1"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5"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6" w15:restartNumberingAfterBreak="0">
    <w:nsid w:val="00000039"/>
    <w:multiLevelType w:val="multilevel"/>
    <w:tmpl w:val="00000039"/>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8"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9"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1"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2"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3"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4"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7"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8"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9"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0"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1" w15:restartNumberingAfterBreak="0">
    <w:nsid w:val="00000048"/>
    <w:multiLevelType w:val="multilevel"/>
    <w:tmpl w:val="00000048"/>
    <w:name w:val="WW8Num72"/>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2"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ascii="Calibri" w:hAnsi="Calibri" w:cs="Calibri"/>
        <w:i/>
        <w:iCs/>
        <w:sz w:val="22"/>
        <w:szCs w:val="22"/>
      </w:rPr>
    </w:lvl>
  </w:abstractNum>
  <w:abstractNum w:abstractNumId="75" w15:restartNumberingAfterBreak="0">
    <w:nsid w:val="0B447340"/>
    <w:multiLevelType w:val="multilevel"/>
    <w:tmpl w:val="7B9C8EDC"/>
    <w:name w:val="WW8Num572"/>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i w:val="0"/>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6" w15:restartNumberingAfterBreak="0">
    <w:nsid w:val="0EFD2543"/>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1EBA0DA5"/>
    <w:multiLevelType w:val="multilevel"/>
    <w:tmpl w:val="0000004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9" w15:restartNumberingAfterBreak="0">
    <w:nsid w:val="385C6E03"/>
    <w:multiLevelType w:val="hybridMultilevel"/>
    <w:tmpl w:val="55CCEF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431C413E"/>
    <w:multiLevelType w:val="hybridMultilevel"/>
    <w:tmpl w:val="7F8A4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9997E26"/>
    <w:multiLevelType w:val="multilevel"/>
    <w:tmpl w:val="92E01C0E"/>
    <w:lvl w:ilvl="0">
      <w:start w:val="1"/>
      <w:numFmt w:val="decimal"/>
      <w:lvlText w:val="%1)"/>
      <w:lvlJc w:val="left"/>
      <w:pPr>
        <w:tabs>
          <w:tab w:val="num" w:pos="540"/>
        </w:tabs>
        <w:ind w:left="54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84" w15:restartNumberingAfterBreak="0">
    <w:nsid w:val="67BC5AE1"/>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6E1B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EE46DDF"/>
    <w:multiLevelType w:val="singleLevel"/>
    <w:tmpl w:val="00000005"/>
    <w:lvl w:ilvl="0">
      <w:start w:val="1"/>
      <w:numFmt w:val="decimal"/>
      <w:lvlText w:val="%1)"/>
      <w:lvlJc w:val="left"/>
      <w:pPr>
        <w:ind w:left="720" w:hanging="360"/>
      </w:pPr>
      <w:rPr>
        <w:rFonts w:cs="Calibri" w:hint="default"/>
        <w:b w:val="0"/>
        <w:i w:val="0"/>
      </w:rPr>
    </w:lvl>
  </w:abstractNum>
  <w:abstractNum w:abstractNumId="87" w15:restartNumberingAfterBreak="0">
    <w:nsid w:val="778460E2"/>
    <w:multiLevelType w:val="hybridMultilevel"/>
    <w:tmpl w:val="1ACC56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7162675">
    <w:abstractNumId w:val="0"/>
  </w:num>
  <w:num w:numId="2" w16cid:durableId="1188716801">
    <w:abstractNumId w:val="1"/>
  </w:num>
  <w:num w:numId="3" w16cid:durableId="536237137">
    <w:abstractNumId w:val="2"/>
  </w:num>
  <w:num w:numId="4" w16cid:durableId="1932396315">
    <w:abstractNumId w:val="3"/>
  </w:num>
  <w:num w:numId="5" w16cid:durableId="1083183162">
    <w:abstractNumId w:val="4"/>
  </w:num>
  <w:num w:numId="6" w16cid:durableId="785807795">
    <w:abstractNumId w:val="5"/>
  </w:num>
  <w:num w:numId="7" w16cid:durableId="215362115">
    <w:abstractNumId w:val="6"/>
  </w:num>
  <w:num w:numId="8" w16cid:durableId="48841086">
    <w:abstractNumId w:val="7"/>
  </w:num>
  <w:num w:numId="9" w16cid:durableId="767888663">
    <w:abstractNumId w:val="8"/>
  </w:num>
  <w:num w:numId="10" w16cid:durableId="1354650002">
    <w:abstractNumId w:val="9"/>
  </w:num>
  <w:num w:numId="11" w16cid:durableId="151259196">
    <w:abstractNumId w:val="11"/>
  </w:num>
  <w:num w:numId="12" w16cid:durableId="265430630">
    <w:abstractNumId w:val="12"/>
  </w:num>
  <w:num w:numId="13" w16cid:durableId="1600219335">
    <w:abstractNumId w:val="14"/>
  </w:num>
  <w:num w:numId="14" w16cid:durableId="1461724274">
    <w:abstractNumId w:val="15"/>
  </w:num>
  <w:num w:numId="15" w16cid:durableId="1722047959">
    <w:abstractNumId w:val="16"/>
  </w:num>
  <w:num w:numId="16" w16cid:durableId="1364019469">
    <w:abstractNumId w:val="17"/>
  </w:num>
  <w:num w:numId="17" w16cid:durableId="778836259">
    <w:abstractNumId w:val="18"/>
  </w:num>
  <w:num w:numId="18" w16cid:durableId="2115663626">
    <w:abstractNumId w:val="19"/>
  </w:num>
  <w:num w:numId="19" w16cid:durableId="204611349">
    <w:abstractNumId w:val="20"/>
  </w:num>
  <w:num w:numId="20" w16cid:durableId="360866098">
    <w:abstractNumId w:val="21"/>
  </w:num>
  <w:num w:numId="21" w16cid:durableId="205876184">
    <w:abstractNumId w:val="22"/>
  </w:num>
  <w:num w:numId="22" w16cid:durableId="513495993">
    <w:abstractNumId w:val="23"/>
  </w:num>
  <w:num w:numId="23" w16cid:durableId="779106190">
    <w:abstractNumId w:val="24"/>
  </w:num>
  <w:num w:numId="24" w16cid:durableId="328101049">
    <w:abstractNumId w:val="25"/>
  </w:num>
  <w:num w:numId="25" w16cid:durableId="913664019">
    <w:abstractNumId w:val="26"/>
  </w:num>
  <w:num w:numId="26" w16cid:durableId="1647512947">
    <w:abstractNumId w:val="28"/>
  </w:num>
  <w:num w:numId="27" w16cid:durableId="383917969">
    <w:abstractNumId w:val="29"/>
  </w:num>
  <w:num w:numId="28" w16cid:durableId="750809714">
    <w:abstractNumId w:val="30"/>
  </w:num>
  <w:num w:numId="29" w16cid:durableId="1610046248">
    <w:abstractNumId w:val="31"/>
  </w:num>
  <w:num w:numId="30" w16cid:durableId="1644696190">
    <w:abstractNumId w:val="33"/>
  </w:num>
  <w:num w:numId="31" w16cid:durableId="507714681">
    <w:abstractNumId w:val="34"/>
  </w:num>
  <w:num w:numId="32" w16cid:durableId="95251922">
    <w:abstractNumId w:val="36"/>
  </w:num>
  <w:num w:numId="33" w16cid:durableId="1527014249">
    <w:abstractNumId w:val="37"/>
  </w:num>
  <w:num w:numId="34" w16cid:durableId="216163088">
    <w:abstractNumId w:val="38"/>
  </w:num>
  <w:num w:numId="35" w16cid:durableId="725228625">
    <w:abstractNumId w:val="39"/>
  </w:num>
  <w:num w:numId="36" w16cid:durableId="386758905">
    <w:abstractNumId w:val="40"/>
  </w:num>
  <w:num w:numId="37" w16cid:durableId="815950353">
    <w:abstractNumId w:val="41"/>
  </w:num>
  <w:num w:numId="38" w16cid:durableId="1465657085">
    <w:abstractNumId w:val="42"/>
  </w:num>
  <w:num w:numId="39" w16cid:durableId="2006585883">
    <w:abstractNumId w:val="43"/>
  </w:num>
  <w:num w:numId="40" w16cid:durableId="1364869969">
    <w:abstractNumId w:val="44"/>
  </w:num>
  <w:num w:numId="41" w16cid:durableId="1305429933">
    <w:abstractNumId w:val="45"/>
  </w:num>
  <w:num w:numId="42" w16cid:durableId="12735166">
    <w:abstractNumId w:val="46"/>
  </w:num>
  <w:num w:numId="43" w16cid:durableId="2063168115">
    <w:abstractNumId w:val="48"/>
  </w:num>
  <w:num w:numId="44" w16cid:durableId="1803425402">
    <w:abstractNumId w:val="49"/>
  </w:num>
  <w:num w:numId="45" w16cid:durableId="1893227826">
    <w:abstractNumId w:val="51"/>
  </w:num>
  <w:num w:numId="46" w16cid:durableId="382214715">
    <w:abstractNumId w:val="52"/>
  </w:num>
  <w:num w:numId="47" w16cid:durableId="1701709697">
    <w:abstractNumId w:val="53"/>
  </w:num>
  <w:num w:numId="48" w16cid:durableId="429590591">
    <w:abstractNumId w:val="54"/>
  </w:num>
  <w:num w:numId="49" w16cid:durableId="2024239303">
    <w:abstractNumId w:val="55"/>
  </w:num>
  <w:num w:numId="50" w16cid:durableId="1527910070">
    <w:abstractNumId w:val="56"/>
  </w:num>
  <w:num w:numId="51" w16cid:durableId="289551215">
    <w:abstractNumId w:val="57"/>
  </w:num>
  <w:num w:numId="52" w16cid:durableId="1778983842">
    <w:abstractNumId w:val="59"/>
  </w:num>
  <w:num w:numId="53" w16cid:durableId="822157551">
    <w:abstractNumId w:val="60"/>
  </w:num>
  <w:num w:numId="54" w16cid:durableId="529688245">
    <w:abstractNumId w:val="61"/>
  </w:num>
  <w:num w:numId="55" w16cid:durableId="2017460555">
    <w:abstractNumId w:val="63"/>
  </w:num>
  <w:num w:numId="56" w16cid:durableId="1424765350">
    <w:abstractNumId w:val="64"/>
  </w:num>
  <w:num w:numId="57" w16cid:durableId="1745683523">
    <w:abstractNumId w:val="65"/>
  </w:num>
  <w:num w:numId="58" w16cid:durableId="857282123">
    <w:abstractNumId w:val="66"/>
  </w:num>
  <w:num w:numId="59" w16cid:durableId="2136945145">
    <w:abstractNumId w:val="67"/>
  </w:num>
  <w:num w:numId="60" w16cid:durableId="1368986124">
    <w:abstractNumId w:val="68"/>
  </w:num>
  <w:num w:numId="61" w16cid:durableId="2074161910">
    <w:abstractNumId w:val="69"/>
  </w:num>
  <w:num w:numId="62" w16cid:durableId="1157041040">
    <w:abstractNumId w:val="70"/>
  </w:num>
  <w:num w:numId="63" w16cid:durableId="1328439433">
    <w:abstractNumId w:val="71"/>
  </w:num>
  <w:num w:numId="64" w16cid:durableId="1152065920">
    <w:abstractNumId w:val="72"/>
  </w:num>
  <w:num w:numId="65" w16cid:durableId="1985115953">
    <w:abstractNumId w:val="73"/>
  </w:num>
  <w:num w:numId="66" w16cid:durableId="1934506899">
    <w:abstractNumId w:val="74"/>
  </w:num>
  <w:num w:numId="67" w16cid:durableId="977105689">
    <w:abstractNumId w:val="80"/>
  </w:num>
  <w:num w:numId="68" w16cid:durableId="1502546851">
    <w:abstractNumId w:val="82"/>
  </w:num>
  <w:num w:numId="69" w16cid:durableId="641546736">
    <w:abstractNumId w:val="78"/>
  </w:num>
  <w:num w:numId="70" w16cid:durableId="1554659952">
    <w:abstractNumId w:val="76"/>
  </w:num>
  <w:num w:numId="71" w16cid:durableId="510486242">
    <w:abstractNumId w:val="75"/>
  </w:num>
  <w:num w:numId="72" w16cid:durableId="1272012119">
    <w:abstractNumId w:val="77"/>
  </w:num>
  <w:num w:numId="73" w16cid:durableId="639069069">
    <w:abstractNumId w:val="86"/>
  </w:num>
  <w:num w:numId="74" w16cid:durableId="1620454753">
    <w:abstractNumId w:val="83"/>
  </w:num>
  <w:num w:numId="75" w16cid:durableId="704452848">
    <w:abstractNumId w:val="87"/>
  </w:num>
  <w:num w:numId="76" w16cid:durableId="1605771433">
    <w:abstractNumId w:val="79"/>
  </w:num>
  <w:num w:numId="77" w16cid:durableId="544829863">
    <w:abstractNumId w:val="85"/>
  </w:num>
  <w:num w:numId="78" w16cid:durableId="1646474137">
    <w:abstractNumId w:val="84"/>
  </w:num>
  <w:num w:numId="79" w16cid:durableId="1124346530">
    <w:abstractNumId w:val="8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05E2"/>
    <w:rsid w:val="000202A3"/>
    <w:rsid w:val="000208DC"/>
    <w:rsid w:val="000349C5"/>
    <w:rsid w:val="00035659"/>
    <w:rsid w:val="00044D84"/>
    <w:rsid w:val="00046295"/>
    <w:rsid w:val="0005318D"/>
    <w:rsid w:val="00062581"/>
    <w:rsid w:val="00064B70"/>
    <w:rsid w:val="00070B0E"/>
    <w:rsid w:val="00072366"/>
    <w:rsid w:val="00094C5F"/>
    <w:rsid w:val="000A12DD"/>
    <w:rsid w:val="000C37C6"/>
    <w:rsid w:val="000C3F71"/>
    <w:rsid w:val="000C5F49"/>
    <w:rsid w:val="000D0ECB"/>
    <w:rsid w:val="000D11FC"/>
    <w:rsid w:val="000D54DC"/>
    <w:rsid w:val="000D656F"/>
    <w:rsid w:val="000D7362"/>
    <w:rsid w:val="000E0099"/>
    <w:rsid w:val="000E288A"/>
    <w:rsid w:val="000E6265"/>
    <w:rsid w:val="00104344"/>
    <w:rsid w:val="00105090"/>
    <w:rsid w:val="0010762D"/>
    <w:rsid w:val="00112287"/>
    <w:rsid w:val="00114DE0"/>
    <w:rsid w:val="001156D4"/>
    <w:rsid w:val="00122F5E"/>
    <w:rsid w:val="001254E8"/>
    <w:rsid w:val="0012596D"/>
    <w:rsid w:val="00127F90"/>
    <w:rsid w:val="001346A4"/>
    <w:rsid w:val="001366D5"/>
    <w:rsid w:val="00141394"/>
    <w:rsid w:val="00146E20"/>
    <w:rsid w:val="0015046A"/>
    <w:rsid w:val="00151CBB"/>
    <w:rsid w:val="00154026"/>
    <w:rsid w:val="0015753B"/>
    <w:rsid w:val="00170189"/>
    <w:rsid w:val="00171D8D"/>
    <w:rsid w:val="0018165F"/>
    <w:rsid w:val="001902DD"/>
    <w:rsid w:val="001916DF"/>
    <w:rsid w:val="001A2669"/>
    <w:rsid w:val="001A63D5"/>
    <w:rsid w:val="001C3F68"/>
    <w:rsid w:val="001C7105"/>
    <w:rsid w:val="001D2877"/>
    <w:rsid w:val="001D3E7E"/>
    <w:rsid w:val="001E16FC"/>
    <w:rsid w:val="001E2C17"/>
    <w:rsid w:val="001E6159"/>
    <w:rsid w:val="001E7547"/>
    <w:rsid w:val="001E7D0B"/>
    <w:rsid w:val="001F5F67"/>
    <w:rsid w:val="0020450C"/>
    <w:rsid w:val="00204A4B"/>
    <w:rsid w:val="00213818"/>
    <w:rsid w:val="00213CC3"/>
    <w:rsid w:val="0022016D"/>
    <w:rsid w:val="00224CE3"/>
    <w:rsid w:val="00234914"/>
    <w:rsid w:val="00241550"/>
    <w:rsid w:val="002431E6"/>
    <w:rsid w:val="00253409"/>
    <w:rsid w:val="00254A87"/>
    <w:rsid w:val="002628C2"/>
    <w:rsid w:val="002754DE"/>
    <w:rsid w:val="00276928"/>
    <w:rsid w:val="00280FEB"/>
    <w:rsid w:val="0028389F"/>
    <w:rsid w:val="00290927"/>
    <w:rsid w:val="00292DBD"/>
    <w:rsid w:val="00294339"/>
    <w:rsid w:val="00297162"/>
    <w:rsid w:val="002A1714"/>
    <w:rsid w:val="002A2768"/>
    <w:rsid w:val="002A2C63"/>
    <w:rsid w:val="002C20A3"/>
    <w:rsid w:val="002C31F4"/>
    <w:rsid w:val="002C3FD8"/>
    <w:rsid w:val="002C40B2"/>
    <w:rsid w:val="002C48BF"/>
    <w:rsid w:val="002C6CBE"/>
    <w:rsid w:val="002D1EB9"/>
    <w:rsid w:val="002D6E21"/>
    <w:rsid w:val="002F048B"/>
    <w:rsid w:val="002F25D2"/>
    <w:rsid w:val="002F70E9"/>
    <w:rsid w:val="002F788E"/>
    <w:rsid w:val="002F7F75"/>
    <w:rsid w:val="00300D35"/>
    <w:rsid w:val="00304CEE"/>
    <w:rsid w:val="00306C64"/>
    <w:rsid w:val="00307BCA"/>
    <w:rsid w:val="00315E96"/>
    <w:rsid w:val="00316E17"/>
    <w:rsid w:val="00321E46"/>
    <w:rsid w:val="00322353"/>
    <w:rsid w:val="00331AB4"/>
    <w:rsid w:val="00331EF7"/>
    <w:rsid w:val="00337F9F"/>
    <w:rsid w:val="00341462"/>
    <w:rsid w:val="0034486D"/>
    <w:rsid w:val="003475A3"/>
    <w:rsid w:val="00362D56"/>
    <w:rsid w:val="00372E1A"/>
    <w:rsid w:val="00375B82"/>
    <w:rsid w:val="00380084"/>
    <w:rsid w:val="00381C60"/>
    <w:rsid w:val="00393293"/>
    <w:rsid w:val="00397E9D"/>
    <w:rsid w:val="003C0022"/>
    <w:rsid w:val="003C3EE7"/>
    <w:rsid w:val="003C5CB4"/>
    <w:rsid w:val="003C7250"/>
    <w:rsid w:val="003D1E1F"/>
    <w:rsid w:val="003D70E7"/>
    <w:rsid w:val="003E4141"/>
    <w:rsid w:val="003E7707"/>
    <w:rsid w:val="00400D22"/>
    <w:rsid w:val="00406B22"/>
    <w:rsid w:val="00410910"/>
    <w:rsid w:val="00411BC9"/>
    <w:rsid w:val="00415DA6"/>
    <w:rsid w:val="00424B73"/>
    <w:rsid w:val="00434794"/>
    <w:rsid w:val="00435A88"/>
    <w:rsid w:val="00445856"/>
    <w:rsid w:val="00451CC0"/>
    <w:rsid w:val="00465226"/>
    <w:rsid w:val="0047639E"/>
    <w:rsid w:val="00476BAA"/>
    <w:rsid w:val="00481813"/>
    <w:rsid w:val="0048183A"/>
    <w:rsid w:val="004830FE"/>
    <w:rsid w:val="004A465F"/>
    <w:rsid w:val="004C042E"/>
    <w:rsid w:val="004C689F"/>
    <w:rsid w:val="004D69C2"/>
    <w:rsid w:val="004E1C79"/>
    <w:rsid w:val="004E4A4D"/>
    <w:rsid w:val="004F09F9"/>
    <w:rsid w:val="004F1CF8"/>
    <w:rsid w:val="0052132A"/>
    <w:rsid w:val="00522260"/>
    <w:rsid w:val="005250B1"/>
    <w:rsid w:val="00527663"/>
    <w:rsid w:val="005302CF"/>
    <w:rsid w:val="00532ACD"/>
    <w:rsid w:val="005337F8"/>
    <w:rsid w:val="00537663"/>
    <w:rsid w:val="0053779C"/>
    <w:rsid w:val="00541E32"/>
    <w:rsid w:val="0055096D"/>
    <w:rsid w:val="00552969"/>
    <w:rsid w:val="00553A2F"/>
    <w:rsid w:val="00560ED0"/>
    <w:rsid w:val="00562918"/>
    <w:rsid w:val="00565922"/>
    <w:rsid w:val="00584BE3"/>
    <w:rsid w:val="005919FE"/>
    <w:rsid w:val="0059753F"/>
    <w:rsid w:val="005976C2"/>
    <w:rsid w:val="005A49AD"/>
    <w:rsid w:val="005A6170"/>
    <w:rsid w:val="005A7BAB"/>
    <w:rsid w:val="005B46F5"/>
    <w:rsid w:val="005B7868"/>
    <w:rsid w:val="005C12F1"/>
    <w:rsid w:val="005C6C2B"/>
    <w:rsid w:val="005D4755"/>
    <w:rsid w:val="005D5E77"/>
    <w:rsid w:val="005D61AE"/>
    <w:rsid w:val="005F5B42"/>
    <w:rsid w:val="00612B9D"/>
    <w:rsid w:val="006204FC"/>
    <w:rsid w:val="006313CD"/>
    <w:rsid w:val="00631F99"/>
    <w:rsid w:val="00632E42"/>
    <w:rsid w:val="00636916"/>
    <w:rsid w:val="0065182E"/>
    <w:rsid w:val="00651DBC"/>
    <w:rsid w:val="00655EA3"/>
    <w:rsid w:val="0065789C"/>
    <w:rsid w:val="00664C35"/>
    <w:rsid w:val="00664F2D"/>
    <w:rsid w:val="006668D6"/>
    <w:rsid w:val="00680A90"/>
    <w:rsid w:val="00692CB2"/>
    <w:rsid w:val="006B29A9"/>
    <w:rsid w:val="006C2770"/>
    <w:rsid w:val="006D0184"/>
    <w:rsid w:val="006D1E12"/>
    <w:rsid w:val="006D55CC"/>
    <w:rsid w:val="006E6617"/>
    <w:rsid w:val="006E6FA3"/>
    <w:rsid w:val="006E7390"/>
    <w:rsid w:val="006F0709"/>
    <w:rsid w:val="006F66D2"/>
    <w:rsid w:val="006F7918"/>
    <w:rsid w:val="007024E1"/>
    <w:rsid w:val="00707D73"/>
    <w:rsid w:val="007104B6"/>
    <w:rsid w:val="007153E7"/>
    <w:rsid w:val="00724A98"/>
    <w:rsid w:val="00730F40"/>
    <w:rsid w:val="00731183"/>
    <w:rsid w:val="0073263C"/>
    <w:rsid w:val="00732756"/>
    <w:rsid w:val="00732E77"/>
    <w:rsid w:val="00734493"/>
    <w:rsid w:val="00740E27"/>
    <w:rsid w:val="0074182C"/>
    <w:rsid w:val="007425A7"/>
    <w:rsid w:val="007432F7"/>
    <w:rsid w:val="00747239"/>
    <w:rsid w:val="007577B4"/>
    <w:rsid w:val="007610BD"/>
    <w:rsid w:val="00763AD4"/>
    <w:rsid w:val="007843D5"/>
    <w:rsid w:val="00784ABE"/>
    <w:rsid w:val="0078623E"/>
    <w:rsid w:val="007910E0"/>
    <w:rsid w:val="00795101"/>
    <w:rsid w:val="00796D2C"/>
    <w:rsid w:val="007A2E73"/>
    <w:rsid w:val="007A3A46"/>
    <w:rsid w:val="007B5BCA"/>
    <w:rsid w:val="007C0FDD"/>
    <w:rsid w:val="007C2FE7"/>
    <w:rsid w:val="007C5C14"/>
    <w:rsid w:val="007D14FE"/>
    <w:rsid w:val="007D2801"/>
    <w:rsid w:val="007E478B"/>
    <w:rsid w:val="007E6145"/>
    <w:rsid w:val="007E63BA"/>
    <w:rsid w:val="007F2248"/>
    <w:rsid w:val="007F38ED"/>
    <w:rsid w:val="007F3CCE"/>
    <w:rsid w:val="007F596E"/>
    <w:rsid w:val="007F63B9"/>
    <w:rsid w:val="008025D9"/>
    <w:rsid w:val="00803117"/>
    <w:rsid w:val="00814082"/>
    <w:rsid w:val="0082120F"/>
    <w:rsid w:val="0082368F"/>
    <w:rsid w:val="00826485"/>
    <w:rsid w:val="00827384"/>
    <w:rsid w:val="00831071"/>
    <w:rsid w:val="0083201A"/>
    <w:rsid w:val="008321A7"/>
    <w:rsid w:val="008432FC"/>
    <w:rsid w:val="008529C9"/>
    <w:rsid w:val="00852ED8"/>
    <w:rsid w:val="00860051"/>
    <w:rsid w:val="0086696B"/>
    <w:rsid w:val="008669AE"/>
    <w:rsid w:val="008677ED"/>
    <w:rsid w:val="0087100D"/>
    <w:rsid w:val="008712AE"/>
    <w:rsid w:val="00873A02"/>
    <w:rsid w:val="0087530A"/>
    <w:rsid w:val="008768B4"/>
    <w:rsid w:val="00881F0E"/>
    <w:rsid w:val="0088577D"/>
    <w:rsid w:val="00885CA9"/>
    <w:rsid w:val="0088747C"/>
    <w:rsid w:val="008934F5"/>
    <w:rsid w:val="008A110D"/>
    <w:rsid w:val="008A29BE"/>
    <w:rsid w:val="008B2A00"/>
    <w:rsid w:val="008B6868"/>
    <w:rsid w:val="008C0147"/>
    <w:rsid w:val="008C2683"/>
    <w:rsid w:val="008C5C70"/>
    <w:rsid w:val="008C5F4A"/>
    <w:rsid w:val="008D21B0"/>
    <w:rsid w:val="008D4758"/>
    <w:rsid w:val="008F5485"/>
    <w:rsid w:val="008F6871"/>
    <w:rsid w:val="008F7DF4"/>
    <w:rsid w:val="00907FC8"/>
    <w:rsid w:val="00915F25"/>
    <w:rsid w:val="00926A2B"/>
    <w:rsid w:val="009279D5"/>
    <w:rsid w:val="00927FB1"/>
    <w:rsid w:val="00934E4C"/>
    <w:rsid w:val="00953241"/>
    <w:rsid w:val="00953E8A"/>
    <w:rsid w:val="00955720"/>
    <w:rsid w:val="00957B11"/>
    <w:rsid w:val="009663D3"/>
    <w:rsid w:val="00967278"/>
    <w:rsid w:val="00974F49"/>
    <w:rsid w:val="009751D3"/>
    <w:rsid w:val="00976DC5"/>
    <w:rsid w:val="00983CEF"/>
    <w:rsid w:val="00991AB0"/>
    <w:rsid w:val="009A09E1"/>
    <w:rsid w:val="009A1AB2"/>
    <w:rsid w:val="009A32EB"/>
    <w:rsid w:val="009B0C17"/>
    <w:rsid w:val="009B5A16"/>
    <w:rsid w:val="009B6667"/>
    <w:rsid w:val="009B7032"/>
    <w:rsid w:val="009C3FD3"/>
    <w:rsid w:val="009C5E0F"/>
    <w:rsid w:val="009C6625"/>
    <w:rsid w:val="009E1F3A"/>
    <w:rsid w:val="009F22D5"/>
    <w:rsid w:val="009F75E2"/>
    <w:rsid w:val="009F7638"/>
    <w:rsid w:val="00A00B86"/>
    <w:rsid w:val="00A00D2C"/>
    <w:rsid w:val="00A042B5"/>
    <w:rsid w:val="00A05A59"/>
    <w:rsid w:val="00A10A40"/>
    <w:rsid w:val="00A2097F"/>
    <w:rsid w:val="00A2566B"/>
    <w:rsid w:val="00A26599"/>
    <w:rsid w:val="00A32418"/>
    <w:rsid w:val="00A34E09"/>
    <w:rsid w:val="00A361C1"/>
    <w:rsid w:val="00A427C1"/>
    <w:rsid w:val="00A42F38"/>
    <w:rsid w:val="00A4311C"/>
    <w:rsid w:val="00A6261D"/>
    <w:rsid w:val="00A64098"/>
    <w:rsid w:val="00A667DC"/>
    <w:rsid w:val="00A76832"/>
    <w:rsid w:val="00A76BDC"/>
    <w:rsid w:val="00A80BBA"/>
    <w:rsid w:val="00A836AF"/>
    <w:rsid w:val="00A84E84"/>
    <w:rsid w:val="00A85026"/>
    <w:rsid w:val="00A86250"/>
    <w:rsid w:val="00A92A1C"/>
    <w:rsid w:val="00AB4140"/>
    <w:rsid w:val="00AB55BF"/>
    <w:rsid w:val="00AB56D8"/>
    <w:rsid w:val="00AC0719"/>
    <w:rsid w:val="00AC2569"/>
    <w:rsid w:val="00AC27B8"/>
    <w:rsid w:val="00AC4F7D"/>
    <w:rsid w:val="00AD5553"/>
    <w:rsid w:val="00AD59E1"/>
    <w:rsid w:val="00AE1102"/>
    <w:rsid w:val="00AE5EBF"/>
    <w:rsid w:val="00AE610D"/>
    <w:rsid w:val="00AF1231"/>
    <w:rsid w:val="00AF634C"/>
    <w:rsid w:val="00AF66BE"/>
    <w:rsid w:val="00B04EE5"/>
    <w:rsid w:val="00B106A9"/>
    <w:rsid w:val="00B10E7F"/>
    <w:rsid w:val="00B14152"/>
    <w:rsid w:val="00B1565A"/>
    <w:rsid w:val="00B30203"/>
    <w:rsid w:val="00B3161D"/>
    <w:rsid w:val="00B3177B"/>
    <w:rsid w:val="00B330DB"/>
    <w:rsid w:val="00B3358B"/>
    <w:rsid w:val="00B37741"/>
    <w:rsid w:val="00B42EEC"/>
    <w:rsid w:val="00B46068"/>
    <w:rsid w:val="00B46AC8"/>
    <w:rsid w:val="00B6359C"/>
    <w:rsid w:val="00B7737A"/>
    <w:rsid w:val="00B84854"/>
    <w:rsid w:val="00B8773C"/>
    <w:rsid w:val="00B916DF"/>
    <w:rsid w:val="00B949AB"/>
    <w:rsid w:val="00B9551F"/>
    <w:rsid w:val="00BA4E97"/>
    <w:rsid w:val="00BA6869"/>
    <w:rsid w:val="00BA69B8"/>
    <w:rsid w:val="00BA70B7"/>
    <w:rsid w:val="00BB2A1F"/>
    <w:rsid w:val="00BB7D6E"/>
    <w:rsid w:val="00BD3A37"/>
    <w:rsid w:val="00BE045C"/>
    <w:rsid w:val="00BE5D95"/>
    <w:rsid w:val="00BF520A"/>
    <w:rsid w:val="00C0098C"/>
    <w:rsid w:val="00C0264E"/>
    <w:rsid w:val="00C13CD7"/>
    <w:rsid w:val="00C213F1"/>
    <w:rsid w:val="00C30B0A"/>
    <w:rsid w:val="00C3177B"/>
    <w:rsid w:val="00C362EE"/>
    <w:rsid w:val="00C367C3"/>
    <w:rsid w:val="00C4133E"/>
    <w:rsid w:val="00C446F1"/>
    <w:rsid w:val="00C44868"/>
    <w:rsid w:val="00C45C40"/>
    <w:rsid w:val="00C47057"/>
    <w:rsid w:val="00C50360"/>
    <w:rsid w:val="00C504F1"/>
    <w:rsid w:val="00C525F3"/>
    <w:rsid w:val="00C52940"/>
    <w:rsid w:val="00C52CC9"/>
    <w:rsid w:val="00C62225"/>
    <w:rsid w:val="00C63FB2"/>
    <w:rsid w:val="00C65E0B"/>
    <w:rsid w:val="00C72E33"/>
    <w:rsid w:val="00C7471B"/>
    <w:rsid w:val="00C80C1D"/>
    <w:rsid w:val="00C82D5C"/>
    <w:rsid w:val="00C83755"/>
    <w:rsid w:val="00C852CA"/>
    <w:rsid w:val="00C92109"/>
    <w:rsid w:val="00C93279"/>
    <w:rsid w:val="00CA136E"/>
    <w:rsid w:val="00CA7579"/>
    <w:rsid w:val="00CB1C27"/>
    <w:rsid w:val="00CB446F"/>
    <w:rsid w:val="00CC435A"/>
    <w:rsid w:val="00CD080F"/>
    <w:rsid w:val="00CD3FC7"/>
    <w:rsid w:val="00CE0749"/>
    <w:rsid w:val="00CE1535"/>
    <w:rsid w:val="00CF1666"/>
    <w:rsid w:val="00CF449E"/>
    <w:rsid w:val="00CF7BF0"/>
    <w:rsid w:val="00D014AB"/>
    <w:rsid w:val="00D04C5F"/>
    <w:rsid w:val="00D14297"/>
    <w:rsid w:val="00D14B79"/>
    <w:rsid w:val="00D216B7"/>
    <w:rsid w:val="00D23316"/>
    <w:rsid w:val="00D23DFB"/>
    <w:rsid w:val="00D23E3D"/>
    <w:rsid w:val="00D27E88"/>
    <w:rsid w:val="00D306FC"/>
    <w:rsid w:val="00D35527"/>
    <w:rsid w:val="00D437FD"/>
    <w:rsid w:val="00D54D8F"/>
    <w:rsid w:val="00D5537A"/>
    <w:rsid w:val="00D56DE9"/>
    <w:rsid w:val="00D77318"/>
    <w:rsid w:val="00D82049"/>
    <w:rsid w:val="00D8613B"/>
    <w:rsid w:val="00DA218C"/>
    <w:rsid w:val="00DA45F5"/>
    <w:rsid w:val="00DB12A0"/>
    <w:rsid w:val="00DC45EF"/>
    <w:rsid w:val="00DD11FF"/>
    <w:rsid w:val="00DD46CD"/>
    <w:rsid w:val="00DD4923"/>
    <w:rsid w:val="00DD4D61"/>
    <w:rsid w:val="00DD7642"/>
    <w:rsid w:val="00DF2996"/>
    <w:rsid w:val="00DF4D9C"/>
    <w:rsid w:val="00DF7C16"/>
    <w:rsid w:val="00E015B1"/>
    <w:rsid w:val="00E06BBD"/>
    <w:rsid w:val="00E10B50"/>
    <w:rsid w:val="00E14878"/>
    <w:rsid w:val="00E177EE"/>
    <w:rsid w:val="00E23ADD"/>
    <w:rsid w:val="00E316B9"/>
    <w:rsid w:val="00E31F5B"/>
    <w:rsid w:val="00E3313A"/>
    <w:rsid w:val="00E37181"/>
    <w:rsid w:val="00E3732D"/>
    <w:rsid w:val="00E43681"/>
    <w:rsid w:val="00E45D9B"/>
    <w:rsid w:val="00E51421"/>
    <w:rsid w:val="00E51B5E"/>
    <w:rsid w:val="00E61D88"/>
    <w:rsid w:val="00E630E6"/>
    <w:rsid w:val="00E6329A"/>
    <w:rsid w:val="00E63B7D"/>
    <w:rsid w:val="00E67DF1"/>
    <w:rsid w:val="00E867FB"/>
    <w:rsid w:val="00E93BF6"/>
    <w:rsid w:val="00E955E3"/>
    <w:rsid w:val="00E97D9A"/>
    <w:rsid w:val="00EA0486"/>
    <w:rsid w:val="00EA2C2A"/>
    <w:rsid w:val="00EA4F2D"/>
    <w:rsid w:val="00EA6556"/>
    <w:rsid w:val="00EA6B85"/>
    <w:rsid w:val="00EB02FB"/>
    <w:rsid w:val="00EB3068"/>
    <w:rsid w:val="00EB3331"/>
    <w:rsid w:val="00EB3B2A"/>
    <w:rsid w:val="00EB7B3E"/>
    <w:rsid w:val="00EC3FFE"/>
    <w:rsid w:val="00EC5084"/>
    <w:rsid w:val="00EC57A9"/>
    <w:rsid w:val="00EC6AD7"/>
    <w:rsid w:val="00ED7EA9"/>
    <w:rsid w:val="00EE6203"/>
    <w:rsid w:val="00EE7DFF"/>
    <w:rsid w:val="00EF7B87"/>
    <w:rsid w:val="00F07141"/>
    <w:rsid w:val="00F075A7"/>
    <w:rsid w:val="00F21EB7"/>
    <w:rsid w:val="00F226D6"/>
    <w:rsid w:val="00F22EC0"/>
    <w:rsid w:val="00F35BCA"/>
    <w:rsid w:val="00F411AF"/>
    <w:rsid w:val="00F43B02"/>
    <w:rsid w:val="00F443E7"/>
    <w:rsid w:val="00F457FF"/>
    <w:rsid w:val="00F460EB"/>
    <w:rsid w:val="00F51115"/>
    <w:rsid w:val="00F51E6E"/>
    <w:rsid w:val="00F521D3"/>
    <w:rsid w:val="00F57360"/>
    <w:rsid w:val="00F77CFE"/>
    <w:rsid w:val="00F805D7"/>
    <w:rsid w:val="00F806A2"/>
    <w:rsid w:val="00F84473"/>
    <w:rsid w:val="00F852F9"/>
    <w:rsid w:val="00F8669E"/>
    <w:rsid w:val="00F8727A"/>
    <w:rsid w:val="00F915E7"/>
    <w:rsid w:val="00FA6889"/>
    <w:rsid w:val="00FB6B54"/>
    <w:rsid w:val="00FB7231"/>
    <w:rsid w:val="00FC1DEC"/>
    <w:rsid w:val="00FC5F82"/>
    <w:rsid w:val="00FC69F8"/>
    <w:rsid w:val="00FC7AC7"/>
    <w:rsid w:val="00FD227B"/>
    <w:rsid w:val="00FD353E"/>
    <w:rsid w:val="00FF138C"/>
    <w:rsid w:val="00FF4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2FFDF5"/>
  <w15:chartTrackingRefBased/>
  <w15:docId w15:val="{4AC2B8A8-2DE9-8946-BC5E-970A1292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52"/>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semiHidden/>
    <w:unhideWhenUsed/>
    <w:rsid w:val="000208DC"/>
    <w:rPr>
      <w:sz w:val="16"/>
      <w:szCs w:val="16"/>
    </w:rPr>
  </w:style>
  <w:style w:type="paragraph" w:styleId="Tekstkomentarza">
    <w:name w:val="annotation text"/>
    <w:basedOn w:val="Normalny"/>
    <w:link w:val="TekstkomentarzaZnak1"/>
    <w:semiHidden/>
    <w:unhideWhenUsed/>
    <w:rsid w:val="000208DC"/>
    <w:rPr>
      <w:sz w:val="20"/>
      <w:szCs w:val="20"/>
      <w:lang w:val="x-none"/>
    </w:rPr>
  </w:style>
  <w:style w:type="character" w:customStyle="1" w:styleId="TekstkomentarzaZnak1">
    <w:name w:val="Tekst komentarza Znak1"/>
    <w:link w:val="Tekstkomentarza"/>
    <w:semiHidden/>
    <w:rsid w:val="000208DC"/>
    <w:rPr>
      <w:rFonts w:ascii="Calibri" w:eastAsia="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5038-C920-4044-84F0-AEF47E0B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5913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6885</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Agnieszka Budzyńska</cp:lastModifiedBy>
  <cp:revision>2</cp:revision>
  <cp:lastPrinted>2022-05-11T08:12:00Z</cp:lastPrinted>
  <dcterms:created xsi:type="dcterms:W3CDTF">2022-07-06T12:18:00Z</dcterms:created>
  <dcterms:modified xsi:type="dcterms:W3CDTF">2022-07-06T12:18:00Z</dcterms:modified>
</cp:coreProperties>
</file>